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74" w:rsidRPr="00F92C5B" w:rsidRDefault="001072DE" w:rsidP="000B6B48">
      <w:pPr>
        <w:tabs>
          <w:tab w:val="left" w:pos="6237"/>
        </w:tabs>
        <w:ind w:left="6237" w:right="-228"/>
        <w:rPr>
          <w:b/>
          <w:bCs/>
          <w:sz w:val="18"/>
          <w:szCs w:val="18"/>
        </w:rPr>
      </w:pPr>
      <w:r w:rsidRPr="00F92C5B">
        <w:rPr>
          <w:b/>
          <w:bCs/>
          <w:sz w:val="18"/>
          <w:szCs w:val="18"/>
        </w:rPr>
        <w:t xml:space="preserve">Załącznik nr </w:t>
      </w:r>
      <w:r w:rsidR="000B6B48" w:rsidRPr="00F92C5B">
        <w:rPr>
          <w:b/>
          <w:bCs/>
          <w:sz w:val="18"/>
          <w:szCs w:val="18"/>
        </w:rPr>
        <w:t>2 do zapytania ofertowego</w:t>
      </w:r>
    </w:p>
    <w:p w:rsidR="008B1274" w:rsidRPr="00F92C5B" w:rsidRDefault="008B1274" w:rsidP="00605150">
      <w:pPr>
        <w:jc w:val="center"/>
        <w:rPr>
          <w:b/>
          <w:bCs/>
          <w:sz w:val="22"/>
          <w:szCs w:val="22"/>
        </w:rPr>
      </w:pPr>
    </w:p>
    <w:p w:rsidR="00F92C5B" w:rsidRDefault="00F92C5B" w:rsidP="00605150">
      <w:pPr>
        <w:jc w:val="center"/>
        <w:rPr>
          <w:b/>
          <w:bCs/>
          <w:sz w:val="22"/>
          <w:szCs w:val="22"/>
        </w:rPr>
      </w:pPr>
    </w:p>
    <w:p w:rsidR="00605150" w:rsidRPr="00F92C5B" w:rsidRDefault="00605150" w:rsidP="00605150">
      <w:pPr>
        <w:jc w:val="center"/>
        <w:rPr>
          <w:b/>
          <w:bCs/>
          <w:sz w:val="22"/>
          <w:szCs w:val="22"/>
        </w:rPr>
      </w:pPr>
      <w:r w:rsidRPr="00F92C5B">
        <w:rPr>
          <w:b/>
          <w:bCs/>
          <w:sz w:val="22"/>
          <w:szCs w:val="22"/>
        </w:rPr>
        <w:t>FORMULARZ OFERTY</w:t>
      </w:r>
    </w:p>
    <w:p w:rsidR="00CD3F7D" w:rsidRPr="00F92C5B" w:rsidRDefault="00CD3F7D" w:rsidP="00605150">
      <w:pPr>
        <w:jc w:val="center"/>
        <w:rPr>
          <w:b/>
          <w:bCs/>
          <w:sz w:val="22"/>
          <w:szCs w:val="22"/>
        </w:rPr>
      </w:pPr>
    </w:p>
    <w:p w:rsidR="00605150" w:rsidRPr="00F92C5B" w:rsidRDefault="00605150" w:rsidP="00605150">
      <w:pPr>
        <w:jc w:val="both"/>
        <w:rPr>
          <w:b/>
          <w:bCs/>
          <w:sz w:val="22"/>
          <w:szCs w:val="22"/>
          <w:u w:val="single"/>
        </w:rPr>
      </w:pPr>
    </w:p>
    <w:p w:rsidR="00605150" w:rsidRPr="00F92C5B" w:rsidRDefault="00605150" w:rsidP="00BE6C82">
      <w:pPr>
        <w:tabs>
          <w:tab w:val="left" w:pos="1843"/>
        </w:tabs>
        <w:spacing w:after="60" w:line="288" w:lineRule="auto"/>
        <w:jc w:val="both"/>
        <w:rPr>
          <w:bCs/>
          <w:sz w:val="22"/>
          <w:szCs w:val="22"/>
        </w:rPr>
      </w:pPr>
      <w:r w:rsidRPr="00F92C5B">
        <w:rPr>
          <w:b/>
          <w:bCs/>
          <w:sz w:val="22"/>
          <w:szCs w:val="22"/>
        </w:rPr>
        <w:t xml:space="preserve">ZAMAWIAJĄCY:    </w:t>
      </w:r>
      <w:r w:rsidRPr="00F92C5B">
        <w:rPr>
          <w:b/>
          <w:bCs/>
          <w:sz w:val="22"/>
          <w:szCs w:val="22"/>
        </w:rPr>
        <w:tab/>
      </w:r>
      <w:r w:rsidR="00CD3F7D" w:rsidRPr="00F92C5B">
        <w:rPr>
          <w:b/>
          <w:bCs/>
          <w:sz w:val="22"/>
          <w:szCs w:val="22"/>
        </w:rPr>
        <w:tab/>
      </w:r>
      <w:r w:rsidR="00CD3F7D" w:rsidRPr="00F92C5B">
        <w:rPr>
          <w:b/>
          <w:bCs/>
          <w:sz w:val="22"/>
          <w:szCs w:val="22"/>
        </w:rPr>
        <w:tab/>
      </w:r>
      <w:r w:rsidR="00CD3F7D" w:rsidRPr="00F92C5B">
        <w:rPr>
          <w:b/>
          <w:bCs/>
          <w:sz w:val="22"/>
          <w:szCs w:val="22"/>
        </w:rPr>
        <w:tab/>
      </w:r>
      <w:r w:rsidR="00D14E72" w:rsidRPr="00F92C5B">
        <w:rPr>
          <w:b/>
          <w:bCs/>
          <w:sz w:val="22"/>
          <w:szCs w:val="22"/>
        </w:rPr>
        <w:tab/>
      </w:r>
      <w:r w:rsidR="00D14E72" w:rsidRPr="00F92C5B">
        <w:rPr>
          <w:b/>
          <w:bCs/>
          <w:sz w:val="22"/>
          <w:szCs w:val="22"/>
        </w:rPr>
        <w:tab/>
      </w:r>
      <w:r w:rsidR="00F92C5B">
        <w:rPr>
          <w:b/>
          <w:bCs/>
          <w:sz w:val="22"/>
          <w:szCs w:val="22"/>
        </w:rPr>
        <w:tab/>
      </w:r>
      <w:r w:rsidR="000B6B48" w:rsidRPr="00F92C5B">
        <w:rPr>
          <w:bCs/>
          <w:sz w:val="22"/>
          <w:szCs w:val="22"/>
        </w:rPr>
        <w:t>Zakład Gospodarki Komunalnej w Ustce</w:t>
      </w:r>
    </w:p>
    <w:p w:rsidR="00605150" w:rsidRPr="00F92C5B" w:rsidRDefault="00605150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bCs/>
          <w:sz w:val="22"/>
          <w:szCs w:val="22"/>
        </w:rPr>
      </w:pPr>
      <w:r w:rsidRPr="00F92C5B">
        <w:rPr>
          <w:bCs/>
          <w:sz w:val="22"/>
          <w:szCs w:val="22"/>
        </w:rPr>
        <w:t xml:space="preserve">                               </w:t>
      </w:r>
      <w:r w:rsidRPr="00F92C5B">
        <w:rPr>
          <w:bCs/>
          <w:sz w:val="22"/>
          <w:szCs w:val="22"/>
        </w:rPr>
        <w:tab/>
      </w:r>
      <w:r w:rsidRPr="00F92C5B">
        <w:rPr>
          <w:bCs/>
          <w:sz w:val="22"/>
          <w:szCs w:val="22"/>
        </w:rPr>
        <w:tab/>
      </w:r>
      <w:r w:rsidRPr="00F92C5B">
        <w:rPr>
          <w:bCs/>
          <w:sz w:val="22"/>
          <w:szCs w:val="22"/>
        </w:rPr>
        <w:tab/>
      </w:r>
      <w:r w:rsidR="00F92C5B">
        <w:rPr>
          <w:bCs/>
          <w:sz w:val="22"/>
          <w:szCs w:val="22"/>
        </w:rPr>
        <w:tab/>
      </w:r>
      <w:r w:rsidR="00F92C5B">
        <w:rPr>
          <w:bCs/>
          <w:sz w:val="22"/>
          <w:szCs w:val="22"/>
        </w:rPr>
        <w:tab/>
      </w:r>
      <w:r w:rsidR="00F92C5B">
        <w:rPr>
          <w:bCs/>
          <w:sz w:val="22"/>
          <w:szCs w:val="22"/>
        </w:rPr>
        <w:tab/>
      </w:r>
      <w:r w:rsidR="00F92C5B">
        <w:rPr>
          <w:bCs/>
          <w:sz w:val="22"/>
          <w:szCs w:val="22"/>
        </w:rPr>
        <w:tab/>
        <w:t xml:space="preserve">   </w:t>
      </w:r>
      <w:r w:rsidRPr="00F92C5B">
        <w:rPr>
          <w:bCs/>
          <w:sz w:val="22"/>
          <w:szCs w:val="22"/>
        </w:rPr>
        <w:t>7</w:t>
      </w:r>
      <w:r w:rsidR="00F92C5B">
        <w:rPr>
          <w:bCs/>
          <w:sz w:val="22"/>
          <w:szCs w:val="22"/>
        </w:rPr>
        <w:tab/>
      </w:r>
      <w:r w:rsidRPr="00F92C5B">
        <w:rPr>
          <w:bCs/>
          <w:sz w:val="22"/>
          <w:szCs w:val="22"/>
        </w:rPr>
        <w:t>6-</w:t>
      </w:r>
      <w:r w:rsidR="000B6B48" w:rsidRPr="00F92C5B">
        <w:rPr>
          <w:bCs/>
          <w:sz w:val="22"/>
          <w:szCs w:val="22"/>
        </w:rPr>
        <w:t>270 Ustka, ul. Wiejska 7</w:t>
      </w:r>
    </w:p>
    <w:p w:rsidR="00605150" w:rsidRPr="00F92C5B" w:rsidRDefault="00605150" w:rsidP="00BE6C82">
      <w:pPr>
        <w:pStyle w:val="Normalny1"/>
        <w:tabs>
          <w:tab w:val="left" w:pos="1701"/>
          <w:tab w:val="left" w:pos="1843"/>
        </w:tabs>
        <w:spacing w:after="60" w:line="288" w:lineRule="auto"/>
        <w:rPr>
          <w:bCs/>
          <w:sz w:val="22"/>
          <w:szCs w:val="22"/>
        </w:rPr>
      </w:pPr>
      <w:r w:rsidRPr="00F92C5B">
        <w:rPr>
          <w:bCs/>
          <w:sz w:val="22"/>
          <w:szCs w:val="22"/>
        </w:rPr>
        <w:tab/>
      </w:r>
      <w:r w:rsidR="00D14E72" w:rsidRPr="00F92C5B">
        <w:rPr>
          <w:bCs/>
          <w:sz w:val="22"/>
          <w:szCs w:val="22"/>
        </w:rPr>
        <w:tab/>
      </w:r>
      <w:r w:rsidR="00F92C5B">
        <w:rPr>
          <w:bCs/>
          <w:sz w:val="22"/>
          <w:szCs w:val="22"/>
        </w:rPr>
        <w:t xml:space="preserve">  </w:t>
      </w:r>
      <w:r w:rsidR="00F92C5B">
        <w:rPr>
          <w:bCs/>
          <w:sz w:val="22"/>
          <w:szCs w:val="22"/>
        </w:rPr>
        <w:tab/>
      </w:r>
      <w:r w:rsidR="000B6B48" w:rsidRPr="00F92C5B">
        <w:rPr>
          <w:bCs/>
          <w:sz w:val="22"/>
          <w:szCs w:val="22"/>
        </w:rPr>
        <w:t>fax: (59) 8144 277</w:t>
      </w:r>
      <w:r w:rsidRPr="00F92C5B">
        <w:rPr>
          <w:bCs/>
          <w:sz w:val="22"/>
          <w:szCs w:val="22"/>
        </w:rPr>
        <w:t xml:space="preserve">  </w:t>
      </w:r>
    </w:p>
    <w:p w:rsidR="00605150" w:rsidRPr="00F92C5B" w:rsidRDefault="00605150" w:rsidP="00BE6C82">
      <w:pPr>
        <w:tabs>
          <w:tab w:val="left" w:pos="1701"/>
        </w:tabs>
        <w:spacing w:after="60" w:line="288" w:lineRule="auto"/>
        <w:jc w:val="both"/>
        <w:rPr>
          <w:bCs/>
          <w:sz w:val="22"/>
          <w:szCs w:val="22"/>
        </w:rPr>
      </w:pPr>
      <w:r w:rsidRPr="00F92C5B">
        <w:rPr>
          <w:bCs/>
          <w:sz w:val="22"/>
          <w:szCs w:val="22"/>
        </w:rPr>
        <w:t xml:space="preserve">                             </w:t>
      </w:r>
      <w:r w:rsidR="00C4166F" w:rsidRPr="00F92C5B">
        <w:rPr>
          <w:bCs/>
          <w:sz w:val="22"/>
          <w:szCs w:val="22"/>
        </w:rPr>
        <w:t xml:space="preserve">  </w:t>
      </w:r>
      <w:r w:rsidRPr="00F92C5B">
        <w:rPr>
          <w:bCs/>
          <w:sz w:val="22"/>
          <w:szCs w:val="22"/>
        </w:rPr>
        <w:t xml:space="preserve">  </w:t>
      </w:r>
      <w:r w:rsidRPr="00F92C5B">
        <w:rPr>
          <w:bCs/>
          <w:sz w:val="22"/>
          <w:szCs w:val="22"/>
        </w:rPr>
        <w:tab/>
      </w:r>
      <w:r w:rsidR="00F92C5B">
        <w:rPr>
          <w:bCs/>
          <w:sz w:val="22"/>
          <w:szCs w:val="22"/>
        </w:rPr>
        <w:tab/>
        <w:t xml:space="preserve">   </w:t>
      </w:r>
      <w:hyperlink r:id="rId7" w:history="1">
        <w:r w:rsidR="000B6B48" w:rsidRPr="00F92C5B">
          <w:rPr>
            <w:rStyle w:val="Hipercze"/>
            <w:bCs/>
            <w:sz w:val="22"/>
            <w:szCs w:val="22"/>
          </w:rPr>
          <w:t>www.zgkustka.pl</w:t>
        </w:r>
      </w:hyperlink>
    </w:p>
    <w:p w:rsidR="00371B63" w:rsidRPr="00F92C5B" w:rsidRDefault="00371B63" w:rsidP="00BE6C82">
      <w:pPr>
        <w:tabs>
          <w:tab w:val="left" w:pos="1701"/>
        </w:tabs>
        <w:spacing w:after="60" w:line="288" w:lineRule="auto"/>
        <w:jc w:val="both"/>
        <w:rPr>
          <w:bCs/>
          <w:sz w:val="22"/>
          <w:szCs w:val="22"/>
        </w:rPr>
      </w:pPr>
    </w:p>
    <w:p w:rsidR="00DB41A8" w:rsidRPr="00F92C5B" w:rsidRDefault="00605150" w:rsidP="00BE6C82">
      <w:pPr>
        <w:tabs>
          <w:tab w:val="left" w:pos="1843"/>
        </w:tabs>
        <w:spacing w:after="60" w:line="288" w:lineRule="auto"/>
        <w:jc w:val="both"/>
        <w:rPr>
          <w:sz w:val="22"/>
          <w:szCs w:val="22"/>
        </w:rPr>
      </w:pPr>
      <w:r w:rsidRPr="00F92C5B">
        <w:rPr>
          <w:b/>
          <w:bCs/>
          <w:sz w:val="22"/>
          <w:szCs w:val="22"/>
        </w:rPr>
        <w:t>WYKONAWCA:</w:t>
      </w:r>
      <w:r w:rsidR="00DB41A8" w:rsidRPr="00F92C5B">
        <w:rPr>
          <w:b/>
          <w:bCs/>
          <w:sz w:val="22"/>
          <w:szCs w:val="22"/>
        </w:rPr>
        <w:t xml:space="preserve"> </w:t>
      </w:r>
      <w:r w:rsidR="00DB41A8" w:rsidRPr="00F92C5B">
        <w:rPr>
          <w:b/>
          <w:bCs/>
          <w:sz w:val="22"/>
          <w:szCs w:val="22"/>
        </w:rPr>
        <w:tab/>
      </w:r>
      <w:r w:rsidR="001072DE" w:rsidRPr="00F92C5B">
        <w:rPr>
          <w:sz w:val="22"/>
          <w:szCs w:val="22"/>
        </w:rPr>
        <w:t>……………………………………………………………………………………………</w:t>
      </w:r>
    </w:p>
    <w:p w:rsidR="00DB41A8" w:rsidRPr="00F92C5B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sz w:val="22"/>
          <w:szCs w:val="22"/>
        </w:rPr>
      </w:pPr>
      <w:r w:rsidRPr="00F92C5B">
        <w:rPr>
          <w:sz w:val="22"/>
          <w:szCs w:val="22"/>
        </w:rPr>
        <w:tab/>
      </w:r>
      <w:r w:rsidR="001072DE" w:rsidRPr="00F92C5B">
        <w:rPr>
          <w:sz w:val="22"/>
          <w:szCs w:val="22"/>
        </w:rPr>
        <w:t>……………………………………………………………………………………………</w:t>
      </w:r>
    </w:p>
    <w:p w:rsidR="00DB41A8" w:rsidRPr="00F92C5B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sz w:val="22"/>
          <w:szCs w:val="22"/>
        </w:rPr>
      </w:pPr>
      <w:r w:rsidRPr="00F92C5B">
        <w:rPr>
          <w:sz w:val="22"/>
          <w:szCs w:val="22"/>
        </w:rPr>
        <w:tab/>
      </w:r>
      <w:r w:rsidR="001072DE" w:rsidRPr="00F92C5B">
        <w:rPr>
          <w:sz w:val="22"/>
          <w:szCs w:val="22"/>
        </w:rPr>
        <w:t>……………………………………………………………………………………………</w:t>
      </w:r>
    </w:p>
    <w:p w:rsidR="00DB41A8" w:rsidRPr="00F92C5B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sz w:val="22"/>
          <w:szCs w:val="22"/>
        </w:rPr>
      </w:pPr>
      <w:r w:rsidRPr="00F92C5B">
        <w:rPr>
          <w:sz w:val="22"/>
          <w:szCs w:val="22"/>
        </w:rPr>
        <w:tab/>
      </w:r>
      <w:r w:rsidRPr="00F92C5B">
        <w:rPr>
          <w:sz w:val="22"/>
          <w:szCs w:val="22"/>
        </w:rPr>
        <w:tab/>
        <w:t>województwo: ………………………………………</w:t>
      </w:r>
      <w:r w:rsidR="001072DE" w:rsidRPr="00F92C5B">
        <w:rPr>
          <w:sz w:val="22"/>
          <w:szCs w:val="22"/>
        </w:rPr>
        <w:t>…</w:t>
      </w:r>
    </w:p>
    <w:p w:rsidR="00DB41A8" w:rsidRPr="00F92C5B" w:rsidRDefault="00DB41A8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sz w:val="22"/>
          <w:szCs w:val="22"/>
        </w:rPr>
      </w:pPr>
      <w:r w:rsidRPr="00F92C5B">
        <w:rPr>
          <w:sz w:val="22"/>
          <w:szCs w:val="22"/>
        </w:rPr>
        <w:tab/>
      </w:r>
      <w:r w:rsidR="001072DE" w:rsidRPr="00F92C5B">
        <w:rPr>
          <w:sz w:val="22"/>
          <w:szCs w:val="22"/>
        </w:rPr>
        <w:t xml:space="preserve">nr </w:t>
      </w:r>
      <w:r w:rsidRPr="00F92C5B">
        <w:rPr>
          <w:sz w:val="22"/>
          <w:szCs w:val="22"/>
        </w:rPr>
        <w:t>fax: ……………………………………</w:t>
      </w:r>
      <w:r w:rsidR="00F92C5B">
        <w:rPr>
          <w:sz w:val="22"/>
          <w:szCs w:val="22"/>
        </w:rPr>
        <w:t>……………</w:t>
      </w:r>
    </w:p>
    <w:p w:rsidR="00CD3F7D" w:rsidRPr="00F92C5B" w:rsidRDefault="00CD3F7D" w:rsidP="00BE6C82">
      <w:pPr>
        <w:shd w:val="clear" w:color="auto" w:fill="FFFFFF"/>
        <w:tabs>
          <w:tab w:val="left" w:pos="1843"/>
        </w:tabs>
        <w:spacing w:after="60" w:line="288" w:lineRule="auto"/>
        <w:jc w:val="both"/>
        <w:rPr>
          <w:sz w:val="22"/>
          <w:szCs w:val="22"/>
        </w:rPr>
      </w:pPr>
      <w:r w:rsidRPr="00F92C5B">
        <w:rPr>
          <w:sz w:val="22"/>
          <w:szCs w:val="22"/>
        </w:rPr>
        <w:tab/>
        <w:t>adres e-mail: ……………………………………………</w:t>
      </w:r>
    </w:p>
    <w:p w:rsidR="001A0204" w:rsidRPr="00F92C5B" w:rsidRDefault="001A0204" w:rsidP="00BE6C82">
      <w:pPr>
        <w:spacing w:after="60" w:line="288" w:lineRule="auto"/>
        <w:jc w:val="both"/>
        <w:rPr>
          <w:sz w:val="22"/>
          <w:szCs w:val="22"/>
        </w:rPr>
      </w:pPr>
    </w:p>
    <w:p w:rsidR="006A0F03" w:rsidRPr="00F92C5B" w:rsidRDefault="006A0F03" w:rsidP="00BE6C82">
      <w:pPr>
        <w:spacing w:after="60" w:line="288" w:lineRule="auto"/>
        <w:ind w:firstLine="1134"/>
        <w:jc w:val="both"/>
        <w:rPr>
          <w:sz w:val="22"/>
          <w:szCs w:val="22"/>
        </w:rPr>
      </w:pPr>
    </w:p>
    <w:p w:rsidR="006A0F03" w:rsidRPr="00F92C5B" w:rsidRDefault="006A0F03" w:rsidP="00BE6C82">
      <w:pPr>
        <w:spacing w:after="60" w:line="288" w:lineRule="auto"/>
        <w:ind w:left="2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Odpowiadając na zaproszenie do złożenia oferty w trybie rozeznania cenowego o wa</w:t>
      </w:r>
      <w:r w:rsidR="00BE6C82" w:rsidRPr="00F92C5B">
        <w:rPr>
          <w:sz w:val="22"/>
          <w:szCs w:val="22"/>
        </w:rPr>
        <w:t xml:space="preserve">rtości zamówienia mniejszej od </w:t>
      </w:r>
      <w:r w:rsidRPr="00F92C5B">
        <w:rPr>
          <w:sz w:val="22"/>
          <w:szCs w:val="22"/>
        </w:rPr>
        <w:t xml:space="preserve">130 000 zł </w:t>
      </w:r>
      <w:r w:rsidR="003A214C" w:rsidRPr="00F92C5B">
        <w:rPr>
          <w:sz w:val="22"/>
          <w:szCs w:val="22"/>
        </w:rPr>
        <w:t xml:space="preserve">pn. </w:t>
      </w:r>
      <w:r w:rsidR="003A214C" w:rsidRPr="00F92C5B">
        <w:rPr>
          <w:b/>
          <w:sz w:val="22"/>
          <w:szCs w:val="22"/>
        </w:rPr>
        <w:t>„</w:t>
      </w:r>
      <w:r w:rsidR="00022F4B" w:rsidRPr="00F92C5B">
        <w:rPr>
          <w:b/>
          <w:sz w:val="22"/>
          <w:szCs w:val="22"/>
        </w:rPr>
        <w:t>Dostawa fabrycznie nowej przyczepy samochodowej dwuosiowej  do Zakładu Gospodarki Komunalnej Sp. z o.o. w Ustce”</w:t>
      </w:r>
      <w:r w:rsidR="00F92C5B">
        <w:rPr>
          <w:b/>
          <w:sz w:val="22"/>
          <w:szCs w:val="22"/>
        </w:rPr>
        <w:t>,</w:t>
      </w:r>
      <w:r w:rsidRPr="00F92C5B">
        <w:rPr>
          <w:b/>
          <w:sz w:val="22"/>
          <w:szCs w:val="22"/>
        </w:rPr>
        <w:t xml:space="preserve">  </w:t>
      </w:r>
      <w:r w:rsidRPr="00F92C5B">
        <w:rPr>
          <w:sz w:val="22"/>
          <w:szCs w:val="22"/>
        </w:rPr>
        <w:t>przedkładamy niniejszą ofertę:</w:t>
      </w:r>
    </w:p>
    <w:p w:rsidR="001A0204" w:rsidRPr="00F92C5B" w:rsidRDefault="001A0204" w:rsidP="00BE6C82">
      <w:pPr>
        <w:spacing w:after="60" w:line="288" w:lineRule="auto"/>
        <w:jc w:val="both"/>
        <w:rPr>
          <w:color w:val="FF0000"/>
          <w:sz w:val="22"/>
          <w:szCs w:val="22"/>
        </w:rPr>
      </w:pPr>
    </w:p>
    <w:p w:rsidR="00F92C5B" w:rsidRDefault="0031757A" w:rsidP="00F92C5B">
      <w:pPr>
        <w:tabs>
          <w:tab w:val="left" w:pos="330"/>
        </w:tabs>
        <w:spacing w:after="60" w:line="288" w:lineRule="auto"/>
        <w:jc w:val="center"/>
        <w:rPr>
          <w:b/>
          <w:sz w:val="22"/>
          <w:szCs w:val="22"/>
        </w:rPr>
      </w:pPr>
      <w:r w:rsidRPr="00F92C5B">
        <w:rPr>
          <w:b/>
          <w:sz w:val="22"/>
          <w:szCs w:val="22"/>
        </w:rPr>
        <w:t>OFERUJEMY:</w:t>
      </w:r>
    </w:p>
    <w:p w:rsidR="00F92C5B" w:rsidRDefault="00F92C5B" w:rsidP="00F92C5B">
      <w:pPr>
        <w:tabs>
          <w:tab w:val="left" w:pos="330"/>
        </w:tabs>
        <w:spacing w:after="60" w:line="288" w:lineRule="auto"/>
        <w:jc w:val="center"/>
        <w:rPr>
          <w:b/>
          <w:sz w:val="22"/>
          <w:szCs w:val="22"/>
        </w:rPr>
      </w:pPr>
    </w:p>
    <w:p w:rsidR="0031757A" w:rsidRPr="00F92C5B" w:rsidRDefault="00BE6C82" w:rsidP="00F92C5B">
      <w:pPr>
        <w:tabs>
          <w:tab w:val="left" w:pos="330"/>
        </w:tabs>
        <w:spacing w:after="60" w:line="288" w:lineRule="auto"/>
        <w:rPr>
          <w:b/>
          <w:sz w:val="22"/>
          <w:szCs w:val="22"/>
        </w:rPr>
      </w:pPr>
      <w:r w:rsidRPr="00F92C5B">
        <w:rPr>
          <w:sz w:val="22"/>
          <w:szCs w:val="22"/>
        </w:rPr>
        <w:t>w</w:t>
      </w:r>
      <w:r w:rsidR="0031757A" w:rsidRPr="00F92C5B">
        <w:rPr>
          <w:sz w:val="22"/>
          <w:szCs w:val="22"/>
        </w:rPr>
        <w:t xml:space="preserve">ykonanie przedmiotu zamówienia za </w:t>
      </w:r>
      <w:r w:rsidR="0031757A" w:rsidRPr="00F92C5B">
        <w:rPr>
          <w:b/>
          <w:sz w:val="22"/>
          <w:szCs w:val="22"/>
        </w:rPr>
        <w:t>cenę łączną:</w:t>
      </w:r>
    </w:p>
    <w:p w:rsidR="0031757A" w:rsidRPr="00F92C5B" w:rsidRDefault="0031757A" w:rsidP="00C40791">
      <w:pPr>
        <w:tabs>
          <w:tab w:val="left" w:pos="709"/>
        </w:tabs>
        <w:spacing w:after="60" w:line="288" w:lineRule="auto"/>
        <w:ind w:left="2" w:firstLine="707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netto: .................................. zł + podatek VAT .......% tj. .......................... zł</w:t>
      </w:r>
    </w:p>
    <w:p w:rsidR="0031757A" w:rsidRPr="00F92C5B" w:rsidRDefault="0031757A" w:rsidP="00C40791">
      <w:pPr>
        <w:tabs>
          <w:tab w:val="left" w:pos="709"/>
        </w:tabs>
        <w:spacing w:after="60" w:line="288" w:lineRule="auto"/>
        <w:ind w:left="2" w:firstLine="707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brutto: ……………………………… zł</w:t>
      </w:r>
    </w:p>
    <w:p w:rsidR="00D157BE" w:rsidRPr="00F92C5B" w:rsidRDefault="0031757A" w:rsidP="00C40791">
      <w:pPr>
        <w:tabs>
          <w:tab w:val="left" w:pos="709"/>
        </w:tabs>
        <w:spacing w:after="60" w:line="288" w:lineRule="auto"/>
        <w:ind w:left="2" w:firstLine="707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słownie brutto: ……………………………………………………………………………</w:t>
      </w:r>
    </w:p>
    <w:p w:rsidR="00C10B0A" w:rsidRDefault="00C10B0A" w:rsidP="00BE6C82">
      <w:pPr>
        <w:spacing w:after="60" w:line="288" w:lineRule="auto"/>
        <w:rPr>
          <w:sz w:val="22"/>
          <w:szCs w:val="22"/>
        </w:rPr>
      </w:pPr>
    </w:p>
    <w:p w:rsidR="008766DC" w:rsidRDefault="00C10B0A" w:rsidP="00BE6C82">
      <w:pPr>
        <w:spacing w:after="60" w:line="288" w:lineRule="auto"/>
        <w:rPr>
          <w:sz w:val="22"/>
          <w:szCs w:val="22"/>
        </w:rPr>
      </w:pPr>
      <w:r>
        <w:rPr>
          <w:sz w:val="22"/>
          <w:szCs w:val="22"/>
        </w:rPr>
        <w:t>oferowana przyczepa:</w:t>
      </w:r>
    </w:p>
    <w:p w:rsidR="00C10B0A" w:rsidRPr="00565F8E" w:rsidRDefault="00C10B0A" w:rsidP="00BE6C82">
      <w:pPr>
        <w:spacing w:after="60" w:line="288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C10B0A">
        <w:rPr>
          <w:color w:val="FF0000"/>
          <w:sz w:val="22"/>
          <w:szCs w:val="22"/>
        </w:rPr>
        <w:t xml:space="preserve">     </w:t>
      </w:r>
      <w:r w:rsidRPr="00565F8E">
        <w:rPr>
          <w:sz w:val="22"/>
          <w:szCs w:val="22"/>
        </w:rPr>
        <w:t>Marka: …………………………</w:t>
      </w:r>
    </w:p>
    <w:p w:rsidR="00C10B0A" w:rsidRPr="00565F8E" w:rsidRDefault="00C10B0A" w:rsidP="00BE6C82">
      <w:pPr>
        <w:spacing w:after="60" w:line="288" w:lineRule="auto"/>
        <w:rPr>
          <w:sz w:val="22"/>
          <w:szCs w:val="22"/>
        </w:rPr>
      </w:pPr>
      <w:r w:rsidRPr="00565F8E">
        <w:rPr>
          <w:sz w:val="22"/>
          <w:szCs w:val="22"/>
        </w:rPr>
        <w:t xml:space="preserve">            Model: ………………………….</w:t>
      </w:r>
    </w:p>
    <w:p w:rsidR="00C10B0A" w:rsidRPr="00F92C5B" w:rsidRDefault="00C10B0A" w:rsidP="00BE6C82">
      <w:pPr>
        <w:spacing w:after="60" w:line="288" w:lineRule="auto"/>
        <w:rPr>
          <w:sz w:val="22"/>
          <w:szCs w:val="22"/>
        </w:rPr>
      </w:pPr>
    </w:p>
    <w:p w:rsidR="00293003" w:rsidRPr="00F92C5B" w:rsidRDefault="0031757A" w:rsidP="00BE6C82">
      <w:pPr>
        <w:tabs>
          <w:tab w:val="left" w:pos="330"/>
        </w:tabs>
        <w:spacing w:after="60" w:line="288" w:lineRule="auto"/>
        <w:jc w:val="center"/>
        <w:rPr>
          <w:b/>
          <w:sz w:val="22"/>
          <w:szCs w:val="22"/>
        </w:rPr>
      </w:pPr>
      <w:r w:rsidRPr="00F92C5B">
        <w:rPr>
          <w:b/>
          <w:sz w:val="22"/>
          <w:szCs w:val="22"/>
        </w:rPr>
        <w:t>OŚWIADCZAMY, ŻE:</w:t>
      </w:r>
    </w:p>
    <w:p w:rsidR="00293003" w:rsidRPr="00F92C5B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 xml:space="preserve">Zapoznaliśmy się z opisem przedmiotu zamówienia i nie wnosimy do niego zastrzeżeń. </w:t>
      </w:r>
    </w:p>
    <w:p w:rsidR="00293003" w:rsidRPr="00F92C5B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Zdobyliśmy konieczne i wystarczające informacje do przygotowania niniejszej oferty.</w:t>
      </w:r>
    </w:p>
    <w:p w:rsidR="00293003" w:rsidRPr="00F92C5B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Przedmiot zamówienia wykonamy zgodnie z obowiązującymi normami oraz przepisami prawa.</w:t>
      </w:r>
    </w:p>
    <w:p w:rsidR="00293003" w:rsidRPr="00F92C5B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 xml:space="preserve">Oświadczam, że użyte w przedmiocie zamówienia materiały posiadają parametry techniczne spełniające wymagania wynikające z opisu przedmiotu zamówienia oraz zawarte w odnośnych normach, certyfikatach, świadectwach jakości, itp. </w:t>
      </w:r>
    </w:p>
    <w:p w:rsidR="00293003" w:rsidRPr="00F92C5B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Cena wskazana w niniejszej ofercie zawiera wszystkie koszty związane z wykonaniem przedmiotu zamówienia.</w:t>
      </w:r>
    </w:p>
    <w:p w:rsidR="00293003" w:rsidRPr="00F92C5B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lastRenderedPageBreak/>
        <w:t>Akceptujemy warunki umowy zawarte we wzorze umowy stanowiącym załącznik Nr 3 do zaproszenia.</w:t>
      </w:r>
    </w:p>
    <w:p w:rsidR="00293003" w:rsidRPr="00F92C5B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W przypadku wybrania naszej oferty zobowiązujemy się do zawarcia umowy na warunkach określonych we wzorze umowy w miejscu i terminie wskazanym przez Zamawiającego.</w:t>
      </w:r>
    </w:p>
    <w:p w:rsidR="00293003" w:rsidRPr="00F92C5B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color w:val="FF0000"/>
          <w:sz w:val="22"/>
          <w:szCs w:val="22"/>
        </w:rPr>
      </w:pPr>
      <w:r w:rsidRPr="00F92C5B">
        <w:rPr>
          <w:sz w:val="22"/>
          <w:szCs w:val="22"/>
        </w:rPr>
        <w:t>Osobą/osobami upoważnionymi do podpisania umowy w sprawie realizacji przedmiotu zamówienia jest/są: .............................................................................. co wynika ze stosownych dokumentów.</w:t>
      </w:r>
    </w:p>
    <w:p w:rsidR="00293003" w:rsidRPr="00F92C5B" w:rsidRDefault="00293003" w:rsidP="00BE6C82">
      <w:pPr>
        <w:widowControl/>
        <w:numPr>
          <w:ilvl w:val="0"/>
          <w:numId w:val="5"/>
        </w:numPr>
        <w:tabs>
          <w:tab w:val="left" w:pos="284"/>
        </w:tabs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Osobą odpowiedzialną za realizację warunków niniejszej umowy ze st</w:t>
      </w:r>
      <w:r w:rsidR="00AA59F2" w:rsidRPr="00F92C5B">
        <w:rPr>
          <w:sz w:val="22"/>
          <w:szCs w:val="22"/>
        </w:rPr>
        <w:t>rony Wykonawcy jest: …………………………</w:t>
      </w:r>
      <w:r w:rsidRPr="00F92C5B">
        <w:rPr>
          <w:sz w:val="22"/>
          <w:szCs w:val="22"/>
        </w:rPr>
        <w:t xml:space="preserve">…… </w:t>
      </w:r>
      <w:r w:rsidR="00AA59F2" w:rsidRPr="00F92C5B">
        <w:rPr>
          <w:sz w:val="22"/>
          <w:szCs w:val="22"/>
        </w:rPr>
        <w:t>tel. …………………………, e-mail</w:t>
      </w:r>
      <w:r w:rsidR="00DC4795" w:rsidRPr="00F92C5B">
        <w:rPr>
          <w:sz w:val="22"/>
          <w:szCs w:val="22"/>
        </w:rPr>
        <w:t xml:space="preserve"> </w:t>
      </w:r>
      <w:r w:rsidRPr="00F92C5B">
        <w:rPr>
          <w:sz w:val="22"/>
          <w:szCs w:val="22"/>
        </w:rPr>
        <w:t>…………………</w:t>
      </w:r>
      <w:r w:rsidR="00565F8E">
        <w:rPr>
          <w:sz w:val="22"/>
          <w:szCs w:val="22"/>
        </w:rPr>
        <w:t>……………………..</w:t>
      </w:r>
      <w:bookmarkStart w:id="0" w:name="_GoBack"/>
      <w:bookmarkEnd w:id="0"/>
    </w:p>
    <w:p w:rsidR="00293003" w:rsidRPr="00F92C5B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 xml:space="preserve"> Oświadczamy, że żadne z informacji zawartych w ofercie nie stanowią tajemnicy przedsiębiorstwa 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F92C5B">
        <w:rPr>
          <w:rStyle w:val="Odwoanieprzypisudolnego"/>
          <w:sz w:val="22"/>
          <w:szCs w:val="22"/>
        </w:rPr>
        <w:footnoteReference w:id="1"/>
      </w:r>
      <w:r w:rsidRPr="00F92C5B">
        <w:rPr>
          <w:sz w:val="22"/>
          <w:szCs w:val="22"/>
        </w:rPr>
        <w:t>:</w:t>
      </w:r>
      <w:r w:rsidR="00BE6C82" w:rsidRPr="00F92C5B">
        <w:rPr>
          <w:sz w:val="22"/>
          <w:szCs w:val="22"/>
        </w:rPr>
        <w:t>…………………………………………………………</w:t>
      </w:r>
      <w:r w:rsidR="00565F8E">
        <w:rPr>
          <w:sz w:val="22"/>
          <w:szCs w:val="22"/>
        </w:rPr>
        <w:t>…………..………………</w:t>
      </w:r>
      <w:r w:rsidRPr="00F92C5B">
        <w:rPr>
          <w:sz w:val="22"/>
          <w:szCs w:val="22"/>
        </w:rPr>
        <w:t>……………………………………………………………………………………………</w:t>
      </w:r>
      <w:r w:rsidR="00BE6C82" w:rsidRPr="00F92C5B">
        <w:rPr>
          <w:sz w:val="22"/>
          <w:szCs w:val="22"/>
        </w:rPr>
        <w:t>….</w:t>
      </w:r>
      <w:r w:rsidRPr="00F92C5B">
        <w:rPr>
          <w:sz w:val="22"/>
          <w:szCs w:val="22"/>
        </w:rPr>
        <w:t>……………</w:t>
      </w:r>
      <w:r w:rsidR="00565F8E">
        <w:rPr>
          <w:sz w:val="22"/>
          <w:szCs w:val="22"/>
        </w:rPr>
        <w:t>………..</w:t>
      </w:r>
      <w:r w:rsidRPr="00F92C5B">
        <w:rPr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BE6C82" w:rsidRPr="00F92C5B">
        <w:rPr>
          <w:sz w:val="22"/>
          <w:szCs w:val="22"/>
        </w:rPr>
        <w:t>…………………..</w:t>
      </w:r>
      <w:r w:rsidRPr="00F92C5B">
        <w:rPr>
          <w:sz w:val="22"/>
          <w:szCs w:val="22"/>
        </w:rPr>
        <w:t>………………………………</w:t>
      </w:r>
      <w:r w:rsidR="00565F8E">
        <w:rPr>
          <w:sz w:val="22"/>
          <w:szCs w:val="22"/>
        </w:rPr>
        <w:t>……………………………………………………….</w:t>
      </w:r>
    </w:p>
    <w:p w:rsidR="00293003" w:rsidRPr="00F92C5B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 xml:space="preserve"> W przypadku utajnienia informacji zawartych w ofercie należy poniżej wykazać, że utajnione informacje stanowią tajemnicę przedsiębiorstwa. W przypadku zawarcia w ofercie informacji stanowiących tajemnicę przedsiębiorstwa należy wskazać ich zakres:</w:t>
      </w:r>
    </w:p>
    <w:p w:rsidR="00293003" w:rsidRPr="00F92C5B" w:rsidRDefault="00293003" w:rsidP="00BE6C82">
      <w:pPr>
        <w:spacing w:after="60" w:line="288" w:lineRule="auto"/>
        <w:ind w:left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5F8E">
        <w:rPr>
          <w:sz w:val="22"/>
          <w:szCs w:val="22"/>
        </w:rPr>
        <w:t>……………………………</w:t>
      </w:r>
    </w:p>
    <w:p w:rsidR="00293003" w:rsidRPr="00F92C5B" w:rsidRDefault="00293003" w:rsidP="00BE6C82">
      <w:pPr>
        <w:widowControl/>
        <w:numPr>
          <w:ilvl w:val="0"/>
          <w:numId w:val="5"/>
        </w:numPr>
        <w:spacing w:after="60" w:line="288" w:lineRule="auto"/>
        <w:ind w:left="284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E6C82" w:rsidRPr="00F92C5B" w:rsidRDefault="00BE6C82" w:rsidP="00BE6C82">
      <w:pPr>
        <w:widowControl/>
        <w:spacing w:after="60" w:line="288" w:lineRule="auto"/>
        <w:ind w:left="284"/>
        <w:jc w:val="both"/>
        <w:rPr>
          <w:sz w:val="22"/>
          <w:szCs w:val="22"/>
        </w:rPr>
      </w:pPr>
    </w:p>
    <w:p w:rsidR="00BE6C82" w:rsidRDefault="00BE6C82" w:rsidP="00BE6C82">
      <w:pPr>
        <w:spacing w:after="60" w:line="288" w:lineRule="auto"/>
        <w:jc w:val="both"/>
        <w:rPr>
          <w:b/>
          <w:sz w:val="22"/>
          <w:szCs w:val="22"/>
          <w:u w:val="single"/>
        </w:rPr>
      </w:pPr>
    </w:p>
    <w:p w:rsidR="00F92C5B" w:rsidRPr="00F92C5B" w:rsidRDefault="00F92C5B" w:rsidP="00BE6C82">
      <w:pPr>
        <w:spacing w:after="60" w:line="288" w:lineRule="auto"/>
        <w:jc w:val="both"/>
        <w:rPr>
          <w:b/>
          <w:sz w:val="22"/>
          <w:szCs w:val="22"/>
          <w:u w:val="single"/>
        </w:rPr>
      </w:pPr>
    </w:p>
    <w:p w:rsidR="00293003" w:rsidRPr="00F92C5B" w:rsidRDefault="00293003" w:rsidP="00BE6C82">
      <w:pPr>
        <w:spacing w:after="60" w:line="288" w:lineRule="auto"/>
        <w:jc w:val="both"/>
        <w:rPr>
          <w:b/>
          <w:sz w:val="22"/>
          <w:szCs w:val="22"/>
          <w:u w:val="single"/>
        </w:rPr>
      </w:pPr>
      <w:r w:rsidRPr="00F92C5B">
        <w:rPr>
          <w:b/>
          <w:sz w:val="22"/>
          <w:szCs w:val="22"/>
          <w:u w:val="single"/>
        </w:rPr>
        <w:t>Załącznikami do niniejszej oferty są:</w:t>
      </w:r>
    </w:p>
    <w:p w:rsidR="00293003" w:rsidRPr="00F92C5B" w:rsidRDefault="00293003" w:rsidP="00C40791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8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………………………………………………………………</w:t>
      </w:r>
    </w:p>
    <w:p w:rsidR="00293003" w:rsidRPr="00F92C5B" w:rsidRDefault="00293003" w:rsidP="00C40791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8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………………………………………………………………</w:t>
      </w:r>
    </w:p>
    <w:p w:rsidR="0031757A" w:rsidRPr="00F92C5B" w:rsidRDefault="00293003" w:rsidP="00C40791">
      <w:pPr>
        <w:numPr>
          <w:ilvl w:val="0"/>
          <w:numId w:val="6"/>
        </w:numPr>
        <w:tabs>
          <w:tab w:val="left" w:pos="609"/>
          <w:tab w:val="num" w:pos="709"/>
        </w:tabs>
        <w:spacing w:afterLines="60" w:after="144" w:line="288" w:lineRule="auto"/>
        <w:ind w:left="567" w:hanging="284"/>
        <w:jc w:val="both"/>
        <w:rPr>
          <w:sz w:val="22"/>
          <w:szCs w:val="22"/>
        </w:rPr>
      </w:pPr>
      <w:r w:rsidRPr="00F92C5B">
        <w:rPr>
          <w:sz w:val="22"/>
          <w:szCs w:val="22"/>
        </w:rPr>
        <w:t>…………………………………………………</w:t>
      </w:r>
      <w:r w:rsidR="00BE6C82" w:rsidRPr="00F92C5B">
        <w:rPr>
          <w:sz w:val="22"/>
          <w:szCs w:val="22"/>
        </w:rPr>
        <w:t>…..</w:t>
      </w:r>
      <w:r w:rsidRPr="00F92C5B">
        <w:rPr>
          <w:sz w:val="22"/>
          <w:szCs w:val="22"/>
        </w:rPr>
        <w:t>………</w:t>
      </w:r>
    </w:p>
    <w:p w:rsidR="00DC4795" w:rsidRPr="00F92C5B" w:rsidRDefault="00DC4795" w:rsidP="0031757A">
      <w:pPr>
        <w:tabs>
          <w:tab w:val="left" w:pos="330"/>
        </w:tabs>
        <w:spacing w:line="360" w:lineRule="auto"/>
        <w:rPr>
          <w:sz w:val="22"/>
          <w:szCs w:val="22"/>
        </w:rPr>
      </w:pPr>
    </w:p>
    <w:p w:rsidR="00DC4795" w:rsidRPr="00F92C5B" w:rsidRDefault="00DC4795" w:rsidP="0031757A">
      <w:pPr>
        <w:tabs>
          <w:tab w:val="left" w:pos="330"/>
        </w:tabs>
        <w:spacing w:line="360" w:lineRule="auto"/>
        <w:rPr>
          <w:sz w:val="22"/>
          <w:szCs w:val="22"/>
        </w:rPr>
      </w:pPr>
    </w:p>
    <w:p w:rsidR="00BE6C82" w:rsidRPr="00F92C5B" w:rsidRDefault="00BE6C82" w:rsidP="0031757A">
      <w:pPr>
        <w:tabs>
          <w:tab w:val="left" w:pos="330"/>
        </w:tabs>
        <w:spacing w:line="360" w:lineRule="auto"/>
        <w:rPr>
          <w:sz w:val="22"/>
          <w:szCs w:val="22"/>
        </w:rPr>
      </w:pPr>
    </w:p>
    <w:p w:rsidR="00BE6C82" w:rsidRPr="00F92C5B" w:rsidRDefault="00BE6C82" w:rsidP="0031757A">
      <w:pPr>
        <w:tabs>
          <w:tab w:val="left" w:pos="330"/>
        </w:tabs>
        <w:spacing w:line="360" w:lineRule="auto"/>
        <w:rPr>
          <w:sz w:val="22"/>
          <w:szCs w:val="22"/>
        </w:rPr>
      </w:pPr>
    </w:p>
    <w:p w:rsidR="0031757A" w:rsidRPr="00F92C5B" w:rsidRDefault="00F92C5B" w:rsidP="00BE6C82">
      <w:pPr>
        <w:tabs>
          <w:tab w:val="left" w:pos="330"/>
        </w:tabs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31757A" w:rsidRPr="00F92C5B">
        <w:rPr>
          <w:sz w:val="22"/>
          <w:szCs w:val="22"/>
        </w:rPr>
        <w:t xml:space="preserve">…dnia ………………… </w:t>
      </w:r>
      <w:r w:rsidR="00BE6C82" w:rsidRPr="00F92C5B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>……………………………</w:t>
      </w:r>
    </w:p>
    <w:p w:rsidR="0031757A" w:rsidRPr="00F92C5B" w:rsidRDefault="00F92C5B" w:rsidP="00BE6C82">
      <w:pPr>
        <w:tabs>
          <w:tab w:val="left" w:pos="330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1757A" w:rsidRPr="00F92C5B">
        <w:rPr>
          <w:sz w:val="18"/>
          <w:szCs w:val="18"/>
        </w:rPr>
        <w:t xml:space="preserve">(miejscowość)                                                                </w:t>
      </w:r>
      <w:r w:rsidR="00BE6C82" w:rsidRPr="00F92C5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</w:t>
      </w:r>
      <w:r w:rsidR="00BE6C82" w:rsidRPr="00F92C5B">
        <w:rPr>
          <w:sz w:val="18"/>
          <w:szCs w:val="18"/>
        </w:rPr>
        <w:t xml:space="preserve">         </w:t>
      </w:r>
      <w:r w:rsidRPr="00F92C5B">
        <w:rPr>
          <w:sz w:val="18"/>
          <w:szCs w:val="18"/>
        </w:rPr>
        <w:t xml:space="preserve">(podpis i pieczątka </w:t>
      </w:r>
      <w:r w:rsidR="0031757A" w:rsidRPr="00F92C5B">
        <w:rPr>
          <w:sz w:val="18"/>
          <w:szCs w:val="18"/>
        </w:rPr>
        <w:t>uprawomocnionego</w:t>
      </w:r>
    </w:p>
    <w:p w:rsidR="00EF711A" w:rsidRPr="00F92C5B" w:rsidRDefault="0031757A" w:rsidP="00BE6C82">
      <w:pPr>
        <w:tabs>
          <w:tab w:val="left" w:pos="330"/>
        </w:tabs>
        <w:rPr>
          <w:sz w:val="18"/>
          <w:szCs w:val="18"/>
        </w:rPr>
      </w:pPr>
      <w:r w:rsidRPr="00F92C5B">
        <w:rPr>
          <w:sz w:val="18"/>
          <w:szCs w:val="18"/>
        </w:rPr>
        <w:t xml:space="preserve">                                    </w:t>
      </w:r>
      <w:r w:rsidR="00BE6C82" w:rsidRPr="00F92C5B">
        <w:rPr>
          <w:sz w:val="18"/>
          <w:szCs w:val="18"/>
        </w:rPr>
        <w:t xml:space="preserve">                                                   </w:t>
      </w:r>
      <w:r w:rsidRPr="00F92C5B">
        <w:rPr>
          <w:sz w:val="18"/>
          <w:szCs w:val="18"/>
        </w:rPr>
        <w:t xml:space="preserve"> </w:t>
      </w:r>
      <w:r w:rsidR="00F92C5B">
        <w:rPr>
          <w:sz w:val="18"/>
          <w:szCs w:val="18"/>
        </w:rPr>
        <w:t xml:space="preserve">                                                                     </w:t>
      </w:r>
      <w:r w:rsidRPr="00F92C5B">
        <w:rPr>
          <w:sz w:val="18"/>
          <w:szCs w:val="18"/>
        </w:rPr>
        <w:t xml:space="preserve">  </w:t>
      </w:r>
      <w:r w:rsidR="001A0204" w:rsidRPr="00F92C5B">
        <w:rPr>
          <w:sz w:val="18"/>
          <w:szCs w:val="18"/>
        </w:rPr>
        <w:t>przedstawiciela Wykonawcy</w:t>
      </w:r>
    </w:p>
    <w:p w:rsidR="00F92C5B" w:rsidRPr="00F92C5B" w:rsidRDefault="00F92C5B">
      <w:pPr>
        <w:tabs>
          <w:tab w:val="left" w:pos="330"/>
        </w:tabs>
        <w:rPr>
          <w:sz w:val="18"/>
          <w:szCs w:val="18"/>
        </w:rPr>
      </w:pPr>
    </w:p>
    <w:sectPr w:rsidR="00F92C5B" w:rsidRPr="00F92C5B" w:rsidSect="00BE6C82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134" w:left="1134" w:header="425" w:footer="516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F4" w:rsidRDefault="007477F4">
      <w:r>
        <w:separator/>
      </w:r>
    </w:p>
  </w:endnote>
  <w:endnote w:type="continuationSeparator" w:id="0">
    <w:p w:rsidR="007477F4" w:rsidRDefault="0074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L Gatineau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Default="003C3D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Pr="001C758C" w:rsidRDefault="00D2158A" w:rsidP="00371B63">
    <w:pPr>
      <w:pStyle w:val="Stopka"/>
      <w:tabs>
        <w:tab w:val="center" w:pos="4564"/>
        <w:tab w:val="right" w:pos="9128"/>
      </w:tabs>
      <w:rPr>
        <w:noProof/>
        <w:sz w:val="14"/>
        <w:szCs w:val="14"/>
      </w:rPr>
    </w:pPr>
  </w:p>
  <w:p w:rsidR="00F92C5B" w:rsidRPr="00F92C5B" w:rsidRDefault="00D2158A" w:rsidP="00F92C5B">
    <w:pPr>
      <w:pStyle w:val="Stopka"/>
      <w:tabs>
        <w:tab w:val="center" w:pos="4564"/>
        <w:tab w:val="right" w:pos="9128"/>
      </w:tabs>
      <w:rPr>
        <w:rFonts w:eastAsia="Times New Roman"/>
        <w:sz w:val="18"/>
        <w:szCs w:val="18"/>
      </w:rPr>
    </w:pPr>
    <w:r>
      <w:rPr>
        <w:noProof/>
      </w:rPr>
      <w:tab/>
    </w:r>
    <w:r>
      <w:rPr>
        <w:noProof/>
      </w:rPr>
      <w:tab/>
    </w:r>
  </w:p>
  <w:p w:rsidR="00D2158A" w:rsidRPr="00F92C5B" w:rsidRDefault="00F92C5B" w:rsidP="00F92C5B">
    <w:pPr>
      <w:widowControl/>
      <w:tabs>
        <w:tab w:val="center" w:pos="4536"/>
        <w:tab w:val="right" w:pos="9072"/>
      </w:tabs>
      <w:suppressAutoHyphens w:val="0"/>
      <w:jc w:val="right"/>
      <w:rPr>
        <w:rFonts w:eastAsia="Times New Roman"/>
        <w:sz w:val="18"/>
        <w:szCs w:val="18"/>
      </w:rPr>
    </w:pPr>
    <w:r w:rsidRPr="00F92C5B">
      <w:rPr>
        <w:rFonts w:eastAsia="Times New Roman"/>
        <w:sz w:val="18"/>
        <w:szCs w:val="18"/>
      </w:rPr>
      <w:fldChar w:fldCharType="begin"/>
    </w:r>
    <w:r w:rsidRPr="00F92C5B">
      <w:rPr>
        <w:rFonts w:eastAsia="Times New Roman"/>
        <w:sz w:val="18"/>
        <w:szCs w:val="18"/>
      </w:rPr>
      <w:instrText>PAGE</w:instrText>
    </w:r>
    <w:r w:rsidRPr="00F92C5B">
      <w:rPr>
        <w:rFonts w:eastAsia="Times New Roman"/>
        <w:sz w:val="18"/>
        <w:szCs w:val="18"/>
      </w:rPr>
      <w:fldChar w:fldCharType="separate"/>
    </w:r>
    <w:r w:rsidR="00565F8E">
      <w:rPr>
        <w:rFonts w:eastAsia="Times New Roman"/>
        <w:noProof/>
        <w:sz w:val="18"/>
        <w:szCs w:val="18"/>
      </w:rPr>
      <w:t>2</w:t>
    </w:r>
    <w:r w:rsidRPr="00F92C5B">
      <w:rPr>
        <w:rFonts w:eastAsia="Times New Roman"/>
        <w:sz w:val="18"/>
        <w:szCs w:val="18"/>
      </w:rPr>
      <w:fldChar w:fldCharType="end"/>
    </w:r>
    <w:r w:rsidRPr="00F92C5B">
      <w:rPr>
        <w:rFonts w:eastAsia="Times New Roman"/>
        <w:sz w:val="18"/>
        <w:szCs w:val="18"/>
      </w:rPr>
      <w:t>/</w:t>
    </w:r>
    <w:r w:rsidRPr="00F92C5B">
      <w:rPr>
        <w:rFonts w:eastAsia="Times New Roman"/>
        <w:sz w:val="18"/>
        <w:szCs w:val="18"/>
      </w:rPr>
      <w:fldChar w:fldCharType="begin"/>
    </w:r>
    <w:r w:rsidRPr="00F92C5B">
      <w:rPr>
        <w:rFonts w:eastAsia="Times New Roman"/>
        <w:sz w:val="18"/>
        <w:szCs w:val="18"/>
      </w:rPr>
      <w:instrText>NUMPAGES</w:instrText>
    </w:r>
    <w:r w:rsidRPr="00F92C5B">
      <w:rPr>
        <w:rFonts w:eastAsia="Times New Roman"/>
        <w:sz w:val="18"/>
        <w:szCs w:val="18"/>
      </w:rPr>
      <w:fldChar w:fldCharType="separate"/>
    </w:r>
    <w:r w:rsidR="00565F8E">
      <w:rPr>
        <w:rFonts w:eastAsia="Times New Roman"/>
        <w:noProof/>
        <w:sz w:val="18"/>
        <w:szCs w:val="18"/>
      </w:rPr>
      <w:t>2</w:t>
    </w:r>
    <w:r w:rsidRPr="00F92C5B">
      <w:rPr>
        <w:rFonts w:eastAsia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5B" w:rsidRPr="00F92C5B" w:rsidRDefault="00F92C5B" w:rsidP="00F92C5B">
    <w:pPr>
      <w:widowControl/>
      <w:tabs>
        <w:tab w:val="center" w:pos="4536"/>
        <w:tab w:val="center" w:pos="4564"/>
        <w:tab w:val="right" w:pos="9072"/>
        <w:tab w:val="right" w:pos="9128"/>
      </w:tabs>
      <w:suppressAutoHyphens w:val="0"/>
      <w:rPr>
        <w:rFonts w:eastAsia="Times New Roman"/>
        <w:sz w:val="18"/>
        <w:szCs w:val="18"/>
      </w:rPr>
    </w:pPr>
  </w:p>
  <w:p w:rsidR="00D2158A" w:rsidRPr="00F92C5B" w:rsidRDefault="00F92C5B" w:rsidP="00F92C5B">
    <w:pPr>
      <w:widowControl/>
      <w:tabs>
        <w:tab w:val="center" w:pos="4536"/>
        <w:tab w:val="right" w:pos="9072"/>
      </w:tabs>
      <w:suppressAutoHyphens w:val="0"/>
      <w:jc w:val="right"/>
      <w:rPr>
        <w:rFonts w:eastAsia="Times New Roman"/>
        <w:sz w:val="18"/>
        <w:szCs w:val="18"/>
      </w:rPr>
    </w:pPr>
    <w:r w:rsidRPr="00F92C5B">
      <w:rPr>
        <w:rFonts w:eastAsia="Times New Roman"/>
        <w:sz w:val="18"/>
        <w:szCs w:val="18"/>
      </w:rPr>
      <w:fldChar w:fldCharType="begin"/>
    </w:r>
    <w:r w:rsidRPr="00F92C5B">
      <w:rPr>
        <w:rFonts w:eastAsia="Times New Roman"/>
        <w:sz w:val="18"/>
        <w:szCs w:val="18"/>
      </w:rPr>
      <w:instrText>PAGE</w:instrText>
    </w:r>
    <w:r w:rsidRPr="00F92C5B">
      <w:rPr>
        <w:rFonts w:eastAsia="Times New Roman"/>
        <w:sz w:val="18"/>
        <w:szCs w:val="18"/>
      </w:rPr>
      <w:fldChar w:fldCharType="separate"/>
    </w:r>
    <w:r w:rsidR="00565F8E">
      <w:rPr>
        <w:rFonts w:eastAsia="Times New Roman"/>
        <w:noProof/>
        <w:sz w:val="18"/>
        <w:szCs w:val="18"/>
      </w:rPr>
      <w:t>1</w:t>
    </w:r>
    <w:r w:rsidRPr="00F92C5B">
      <w:rPr>
        <w:rFonts w:eastAsia="Times New Roman"/>
        <w:sz w:val="18"/>
        <w:szCs w:val="18"/>
      </w:rPr>
      <w:fldChar w:fldCharType="end"/>
    </w:r>
    <w:r w:rsidRPr="00F92C5B">
      <w:rPr>
        <w:rFonts w:eastAsia="Times New Roman"/>
        <w:sz w:val="18"/>
        <w:szCs w:val="18"/>
      </w:rPr>
      <w:t>/</w:t>
    </w:r>
    <w:r w:rsidRPr="00F92C5B">
      <w:rPr>
        <w:rFonts w:eastAsia="Times New Roman"/>
        <w:sz w:val="18"/>
        <w:szCs w:val="18"/>
      </w:rPr>
      <w:fldChar w:fldCharType="begin"/>
    </w:r>
    <w:r w:rsidRPr="00F92C5B">
      <w:rPr>
        <w:rFonts w:eastAsia="Times New Roman"/>
        <w:sz w:val="18"/>
        <w:szCs w:val="18"/>
      </w:rPr>
      <w:instrText>NUMPAGES</w:instrText>
    </w:r>
    <w:r w:rsidRPr="00F92C5B">
      <w:rPr>
        <w:rFonts w:eastAsia="Times New Roman"/>
        <w:sz w:val="18"/>
        <w:szCs w:val="18"/>
      </w:rPr>
      <w:fldChar w:fldCharType="separate"/>
    </w:r>
    <w:r w:rsidR="00565F8E">
      <w:rPr>
        <w:rFonts w:eastAsia="Times New Roman"/>
        <w:noProof/>
        <w:sz w:val="18"/>
        <w:szCs w:val="18"/>
      </w:rPr>
      <w:t>2</w:t>
    </w:r>
    <w:r w:rsidRPr="00F92C5B">
      <w:rPr>
        <w:rFonts w:eastAsia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F4" w:rsidRDefault="007477F4">
      <w:r>
        <w:separator/>
      </w:r>
    </w:p>
  </w:footnote>
  <w:footnote w:type="continuationSeparator" w:id="0">
    <w:p w:rsidR="007477F4" w:rsidRDefault="007477F4">
      <w:r>
        <w:continuationSeparator/>
      </w:r>
    </w:p>
  </w:footnote>
  <w:footnote w:id="1">
    <w:p w:rsidR="00293003" w:rsidRPr="00F92C5B" w:rsidRDefault="00293003" w:rsidP="00293003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F92C5B">
        <w:rPr>
          <w:rStyle w:val="Odwoanieprzypisudolnego"/>
          <w:rFonts w:cs="Times New Roman"/>
          <w:sz w:val="18"/>
          <w:szCs w:val="18"/>
        </w:rPr>
        <w:footnoteRef/>
      </w:r>
      <w:r w:rsidRPr="00F92C5B">
        <w:rPr>
          <w:rFonts w:cs="Times New Roman"/>
          <w:sz w:val="18"/>
          <w:szCs w:val="18"/>
        </w:rPr>
        <w:t xml:space="preserve"> Niepotrzebne skreślić. W przypadku zawarcia w ofercie informacji stanowiących tajemnicę przedsiębiorstwa należy wskazać ich zakres.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8A" w:rsidRDefault="003C3D08" w:rsidP="007C3B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255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5548F28"/>
    <w:name w:val="WW8Num3"/>
    <w:lvl w:ilvl="0">
      <w:start w:val="1"/>
      <w:numFmt w:val="decimal"/>
      <w:lvlText w:val="5.2.%1"/>
      <w:lvlJc w:val="left"/>
      <w:pPr>
        <w:tabs>
          <w:tab w:val="num" w:pos="255"/>
        </w:tabs>
        <w:ind w:left="255" w:hanging="255"/>
      </w:pPr>
      <w:rPr>
        <w:rFonts w:hint="default"/>
        <w:u w:val="none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➢"/>
      <w:lvlJc w:val="left"/>
      <w:pPr>
        <w:tabs>
          <w:tab w:val="num" w:pos="312"/>
        </w:tabs>
        <w:ind w:left="312" w:hanging="255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55"/>
        </w:tabs>
        <w:ind w:left="255" w:hanging="255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</w:abstractNum>
  <w:abstractNum w:abstractNumId="6" w15:restartNumberingAfterBreak="0">
    <w:nsid w:val="00000007"/>
    <w:multiLevelType w:val="multilevel"/>
    <w:tmpl w:val="DD9C43DA"/>
    <w:name w:val="WW8Num7"/>
    <w:lvl w:ilvl="0">
      <w:start w:val="1"/>
      <w:numFmt w:val="decimal"/>
      <w:lvlText w:val="2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Times New Roman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249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68D40FD2"/>
    <w:name w:val="WW8Num25"/>
    <w:lvl w:ilvl="0">
      <w:start w:val="1"/>
      <w:numFmt w:val="lowerLetter"/>
      <w:lvlText w:val="%1)"/>
      <w:lvlJc w:val="left"/>
      <w:pPr>
        <w:tabs>
          <w:tab w:val="num" w:pos="609"/>
        </w:tabs>
        <w:ind w:left="609" w:hanging="24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9.10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24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2"/>
      <w:numFmt w:val="lowerLetter"/>
      <w:lvlText w:val="%1)"/>
      <w:lvlJc w:val="left"/>
      <w:pPr>
        <w:tabs>
          <w:tab w:val="num" w:pos="609"/>
        </w:tabs>
        <w:ind w:left="609" w:hanging="249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29" w15:restartNumberingAfterBreak="0">
    <w:nsid w:val="00000024"/>
    <w:multiLevelType w:val="singleLevel"/>
    <w:tmpl w:val="000000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0" w15:restartNumberingAfterBreak="0">
    <w:nsid w:val="15157B26"/>
    <w:multiLevelType w:val="hybridMultilevel"/>
    <w:tmpl w:val="462695B0"/>
    <w:lvl w:ilvl="0" w:tplc="01B24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2145A"/>
    <w:multiLevelType w:val="multilevel"/>
    <w:tmpl w:val="81A88588"/>
    <w:lvl w:ilvl="0">
      <w:start w:val="1"/>
      <w:numFmt w:val="decimal"/>
      <w:lvlText w:val="%1."/>
      <w:lvlJc w:val="left"/>
      <w:pPr>
        <w:tabs>
          <w:tab w:val="num" w:pos="243"/>
        </w:tabs>
        <w:ind w:left="243" w:hanging="249"/>
      </w:pPr>
    </w:lvl>
    <w:lvl w:ilvl="1">
      <w:start w:val="1"/>
      <w:numFmt w:val="decimal"/>
      <w:lvlText w:val="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32" w15:restartNumberingAfterBreak="0">
    <w:nsid w:val="2356657F"/>
    <w:multiLevelType w:val="hybridMultilevel"/>
    <w:tmpl w:val="9EE651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120787"/>
    <w:multiLevelType w:val="hybridMultilevel"/>
    <w:tmpl w:val="E63AE97E"/>
    <w:lvl w:ilvl="0" w:tplc="6C3E0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5336774B"/>
    <w:multiLevelType w:val="hybridMultilevel"/>
    <w:tmpl w:val="AD7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D6388"/>
    <w:multiLevelType w:val="multilevel"/>
    <w:tmpl w:val="D49E67EA"/>
    <w:lvl w:ilvl="0">
      <w:start w:val="1"/>
      <w:numFmt w:val="upperRoman"/>
      <w:pStyle w:val="1NumList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13.4.%6."/>
      <w:lvlJc w:val="left"/>
      <w:pPr>
        <w:tabs>
          <w:tab w:val="num" w:pos="1152"/>
        </w:tabs>
        <w:ind w:left="1152" w:hanging="432"/>
      </w:pPr>
      <w:rPr>
        <w:rFonts w:hint="default"/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 w15:restartNumberingAfterBreak="0">
    <w:nsid w:val="64457745"/>
    <w:multiLevelType w:val="hybridMultilevel"/>
    <w:tmpl w:val="09AA0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E6172"/>
    <w:multiLevelType w:val="multilevel"/>
    <w:tmpl w:val="C0A4CC36"/>
    <w:lvl w:ilvl="0">
      <w:start w:val="1"/>
      <w:numFmt w:val="decimal"/>
      <w:lvlText w:val="5.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34"/>
  </w:num>
  <w:num w:numId="4">
    <w:abstractNumId w:val="33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6C"/>
    <w:rsid w:val="00001F54"/>
    <w:rsid w:val="00004A72"/>
    <w:rsid w:val="000053D7"/>
    <w:rsid w:val="0000656F"/>
    <w:rsid w:val="00007577"/>
    <w:rsid w:val="000118A4"/>
    <w:rsid w:val="00011F9D"/>
    <w:rsid w:val="000120DB"/>
    <w:rsid w:val="0001485D"/>
    <w:rsid w:val="00015253"/>
    <w:rsid w:val="0001528F"/>
    <w:rsid w:val="0001633F"/>
    <w:rsid w:val="000171A6"/>
    <w:rsid w:val="00017A9B"/>
    <w:rsid w:val="00020009"/>
    <w:rsid w:val="00022481"/>
    <w:rsid w:val="00022F4B"/>
    <w:rsid w:val="00024AAC"/>
    <w:rsid w:val="000252EE"/>
    <w:rsid w:val="00025422"/>
    <w:rsid w:val="00025C5C"/>
    <w:rsid w:val="00025F1E"/>
    <w:rsid w:val="0002636B"/>
    <w:rsid w:val="00031F26"/>
    <w:rsid w:val="00032556"/>
    <w:rsid w:val="00032F6F"/>
    <w:rsid w:val="00034544"/>
    <w:rsid w:val="00034AFC"/>
    <w:rsid w:val="000355CD"/>
    <w:rsid w:val="00035C16"/>
    <w:rsid w:val="00037520"/>
    <w:rsid w:val="00037BC3"/>
    <w:rsid w:val="00037DF8"/>
    <w:rsid w:val="00041A4C"/>
    <w:rsid w:val="00041C38"/>
    <w:rsid w:val="00042A67"/>
    <w:rsid w:val="00043B24"/>
    <w:rsid w:val="00044D8D"/>
    <w:rsid w:val="000452D3"/>
    <w:rsid w:val="00051B41"/>
    <w:rsid w:val="00052B8C"/>
    <w:rsid w:val="00055D06"/>
    <w:rsid w:val="00060C29"/>
    <w:rsid w:val="000626EE"/>
    <w:rsid w:val="0006645B"/>
    <w:rsid w:val="00066AA3"/>
    <w:rsid w:val="00067BA9"/>
    <w:rsid w:val="00070EBC"/>
    <w:rsid w:val="0007748F"/>
    <w:rsid w:val="00080870"/>
    <w:rsid w:val="00080AC1"/>
    <w:rsid w:val="00081B60"/>
    <w:rsid w:val="00083567"/>
    <w:rsid w:val="000840EC"/>
    <w:rsid w:val="000858B0"/>
    <w:rsid w:val="00085FF8"/>
    <w:rsid w:val="00086E81"/>
    <w:rsid w:val="00091843"/>
    <w:rsid w:val="00091921"/>
    <w:rsid w:val="00092A25"/>
    <w:rsid w:val="00095802"/>
    <w:rsid w:val="00096012"/>
    <w:rsid w:val="000963FA"/>
    <w:rsid w:val="0009692C"/>
    <w:rsid w:val="00096CC9"/>
    <w:rsid w:val="00097872"/>
    <w:rsid w:val="000A28CC"/>
    <w:rsid w:val="000A430A"/>
    <w:rsid w:val="000B384E"/>
    <w:rsid w:val="000B3BAF"/>
    <w:rsid w:val="000B4F7C"/>
    <w:rsid w:val="000B5246"/>
    <w:rsid w:val="000B6B48"/>
    <w:rsid w:val="000B6CD3"/>
    <w:rsid w:val="000B6E67"/>
    <w:rsid w:val="000C0F5F"/>
    <w:rsid w:val="000C3F04"/>
    <w:rsid w:val="000C4F0B"/>
    <w:rsid w:val="000C64BB"/>
    <w:rsid w:val="000C7473"/>
    <w:rsid w:val="000C7FCD"/>
    <w:rsid w:val="000D0659"/>
    <w:rsid w:val="000D0C62"/>
    <w:rsid w:val="000D14FB"/>
    <w:rsid w:val="000D2B04"/>
    <w:rsid w:val="000D3B07"/>
    <w:rsid w:val="000D517A"/>
    <w:rsid w:val="000D6497"/>
    <w:rsid w:val="000E2AFC"/>
    <w:rsid w:val="000E2F75"/>
    <w:rsid w:val="000E38AA"/>
    <w:rsid w:val="000E7907"/>
    <w:rsid w:val="000F1DDF"/>
    <w:rsid w:val="000F36ED"/>
    <w:rsid w:val="000F4792"/>
    <w:rsid w:val="000F6311"/>
    <w:rsid w:val="00100895"/>
    <w:rsid w:val="00101490"/>
    <w:rsid w:val="00101DCD"/>
    <w:rsid w:val="00102F1C"/>
    <w:rsid w:val="00103CD4"/>
    <w:rsid w:val="00105247"/>
    <w:rsid w:val="00106367"/>
    <w:rsid w:val="0010710D"/>
    <w:rsid w:val="001072DE"/>
    <w:rsid w:val="00107D1F"/>
    <w:rsid w:val="0011306D"/>
    <w:rsid w:val="00114D2E"/>
    <w:rsid w:val="001156EC"/>
    <w:rsid w:val="00115D35"/>
    <w:rsid w:val="00116DDA"/>
    <w:rsid w:val="00120D1F"/>
    <w:rsid w:val="0012213E"/>
    <w:rsid w:val="001251F1"/>
    <w:rsid w:val="001258FB"/>
    <w:rsid w:val="0012752C"/>
    <w:rsid w:val="00130EA8"/>
    <w:rsid w:val="001313BB"/>
    <w:rsid w:val="00131B42"/>
    <w:rsid w:val="001341AA"/>
    <w:rsid w:val="0013455E"/>
    <w:rsid w:val="00140D5A"/>
    <w:rsid w:val="00140D73"/>
    <w:rsid w:val="00145E8B"/>
    <w:rsid w:val="00146D06"/>
    <w:rsid w:val="0014772E"/>
    <w:rsid w:val="0015149B"/>
    <w:rsid w:val="0015324A"/>
    <w:rsid w:val="001568FD"/>
    <w:rsid w:val="00157CF7"/>
    <w:rsid w:val="00162280"/>
    <w:rsid w:val="00162469"/>
    <w:rsid w:val="00162FD0"/>
    <w:rsid w:val="001641BA"/>
    <w:rsid w:val="00164EA8"/>
    <w:rsid w:val="0016631C"/>
    <w:rsid w:val="0017148B"/>
    <w:rsid w:val="0017179B"/>
    <w:rsid w:val="00171882"/>
    <w:rsid w:val="00171C85"/>
    <w:rsid w:val="001728F9"/>
    <w:rsid w:val="00172B9D"/>
    <w:rsid w:val="0017494E"/>
    <w:rsid w:val="00175DFD"/>
    <w:rsid w:val="001767FE"/>
    <w:rsid w:val="00183A2D"/>
    <w:rsid w:val="001853B1"/>
    <w:rsid w:val="00190413"/>
    <w:rsid w:val="001959E2"/>
    <w:rsid w:val="00197FAB"/>
    <w:rsid w:val="001A0204"/>
    <w:rsid w:val="001A5BD0"/>
    <w:rsid w:val="001A69B7"/>
    <w:rsid w:val="001A6B99"/>
    <w:rsid w:val="001A7265"/>
    <w:rsid w:val="001A7867"/>
    <w:rsid w:val="001B0567"/>
    <w:rsid w:val="001B0A31"/>
    <w:rsid w:val="001B56AA"/>
    <w:rsid w:val="001B5816"/>
    <w:rsid w:val="001B589D"/>
    <w:rsid w:val="001B63B1"/>
    <w:rsid w:val="001B6A86"/>
    <w:rsid w:val="001B77D3"/>
    <w:rsid w:val="001B7E9F"/>
    <w:rsid w:val="001C1222"/>
    <w:rsid w:val="001C1B42"/>
    <w:rsid w:val="001C1C7F"/>
    <w:rsid w:val="001C5289"/>
    <w:rsid w:val="001C758C"/>
    <w:rsid w:val="001D3C33"/>
    <w:rsid w:val="001D41FA"/>
    <w:rsid w:val="001D42FE"/>
    <w:rsid w:val="001D479F"/>
    <w:rsid w:val="001D5D00"/>
    <w:rsid w:val="001D643B"/>
    <w:rsid w:val="001D79DA"/>
    <w:rsid w:val="001E0514"/>
    <w:rsid w:val="001E0C14"/>
    <w:rsid w:val="001E2F4D"/>
    <w:rsid w:val="001E30DE"/>
    <w:rsid w:val="001E3A1D"/>
    <w:rsid w:val="001E460B"/>
    <w:rsid w:val="001E4930"/>
    <w:rsid w:val="001E4FF8"/>
    <w:rsid w:val="001E6F3C"/>
    <w:rsid w:val="001E7A83"/>
    <w:rsid w:val="001F1430"/>
    <w:rsid w:val="001F1A02"/>
    <w:rsid w:val="001F20E1"/>
    <w:rsid w:val="001F32CF"/>
    <w:rsid w:val="001F4F8E"/>
    <w:rsid w:val="00201AA7"/>
    <w:rsid w:val="00202610"/>
    <w:rsid w:val="00202D29"/>
    <w:rsid w:val="0020329A"/>
    <w:rsid w:val="00203A6F"/>
    <w:rsid w:val="0020531F"/>
    <w:rsid w:val="00205461"/>
    <w:rsid w:val="00205DBA"/>
    <w:rsid w:val="00205E5E"/>
    <w:rsid w:val="00206009"/>
    <w:rsid w:val="00210FCC"/>
    <w:rsid w:val="00213B2E"/>
    <w:rsid w:val="0021792A"/>
    <w:rsid w:val="00220AF4"/>
    <w:rsid w:val="00221A5F"/>
    <w:rsid w:val="00223849"/>
    <w:rsid w:val="00224951"/>
    <w:rsid w:val="00230D53"/>
    <w:rsid w:val="002315EB"/>
    <w:rsid w:val="00231A58"/>
    <w:rsid w:val="0023208E"/>
    <w:rsid w:val="0023223C"/>
    <w:rsid w:val="0023252B"/>
    <w:rsid w:val="002345E0"/>
    <w:rsid w:val="0023500D"/>
    <w:rsid w:val="00235D0A"/>
    <w:rsid w:val="002365D2"/>
    <w:rsid w:val="00241D28"/>
    <w:rsid w:val="002429FD"/>
    <w:rsid w:val="0025096D"/>
    <w:rsid w:val="00250EB5"/>
    <w:rsid w:val="00251281"/>
    <w:rsid w:val="00251770"/>
    <w:rsid w:val="00253B57"/>
    <w:rsid w:val="00254181"/>
    <w:rsid w:val="0025423F"/>
    <w:rsid w:val="002544C0"/>
    <w:rsid w:val="00254A47"/>
    <w:rsid w:val="00256571"/>
    <w:rsid w:val="00257B97"/>
    <w:rsid w:val="00260667"/>
    <w:rsid w:val="00264458"/>
    <w:rsid w:val="002663CC"/>
    <w:rsid w:val="002717B2"/>
    <w:rsid w:val="00272FDA"/>
    <w:rsid w:val="00275981"/>
    <w:rsid w:val="00277381"/>
    <w:rsid w:val="002775B5"/>
    <w:rsid w:val="002775CE"/>
    <w:rsid w:val="002802E6"/>
    <w:rsid w:val="00281444"/>
    <w:rsid w:val="0028278D"/>
    <w:rsid w:val="00282E49"/>
    <w:rsid w:val="00283F1C"/>
    <w:rsid w:val="00287DF3"/>
    <w:rsid w:val="0029179D"/>
    <w:rsid w:val="00292CF1"/>
    <w:rsid w:val="00293003"/>
    <w:rsid w:val="002A2709"/>
    <w:rsid w:val="002A40A1"/>
    <w:rsid w:val="002A44B0"/>
    <w:rsid w:val="002A5578"/>
    <w:rsid w:val="002A64E4"/>
    <w:rsid w:val="002A66C2"/>
    <w:rsid w:val="002A756F"/>
    <w:rsid w:val="002B2561"/>
    <w:rsid w:val="002B3368"/>
    <w:rsid w:val="002B35F8"/>
    <w:rsid w:val="002B3C32"/>
    <w:rsid w:val="002B40C7"/>
    <w:rsid w:val="002B6E34"/>
    <w:rsid w:val="002B7B1E"/>
    <w:rsid w:val="002B7BB3"/>
    <w:rsid w:val="002C000D"/>
    <w:rsid w:val="002C0649"/>
    <w:rsid w:val="002C2C86"/>
    <w:rsid w:val="002C32A0"/>
    <w:rsid w:val="002C3815"/>
    <w:rsid w:val="002C4400"/>
    <w:rsid w:val="002C4829"/>
    <w:rsid w:val="002C7C38"/>
    <w:rsid w:val="002D5B1E"/>
    <w:rsid w:val="002D7A17"/>
    <w:rsid w:val="002E1815"/>
    <w:rsid w:val="002E3008"/>
    <w:rsid w:val="002E49FB"/>
    <w:rsid w:val="002E61BB"/>
    <w:rsid w:val="002F2A86"/>
    <w:rsid w:val="002F45C3"/>
    <w:rsid w:val="002F4A14"/>
    <w:rsid w:val="003001FA"/>
    <w:rsid w:val="00302741"/>
    <w:rsid w:val="003028AC"/>
    <w:rsid w:val="00302970"/>
    <w:rsid w:val="00304C9B"/>
    <w:rsid w:val="00305EB7"/>
    <w:rsid w:val="003100B3"/>
    <w:rsid w:val="0031010C"/>
    <w:rsid w:val="0031049A"/>
    <w:rsid w:val="00311DDF"/>
    <w:rsid w:val="00311F7A"/>
    <w:rsid w:val="0031266D"/>
    <w:rsid w:val="00312C62"/>
    <w:rsid w:val="00315C20"/>
    <w:rsid w:val="00315CB7"/>
    <w:rsid w:val="0031757A"/>
    <w:rsid w:val="00321960"/>
    <w:rsid w:val="00323760"/>
    <w:rsid w:val="003246DA"/>
    <w:rsid w:val="0032546C"/>
    <w:rsid w:val="00326321"/>
    <w:rsid w:val="003265DA"/>
    <w:rsid w:val="00327001"/>
    <w:rsid w:val="0033085E"/>
    <w:rsid w:val="00330F6C"/>
    <w:rsid w:val="003310E9"/>
    <w:rsid w:val="00332F8E"/>
    <w:rsid w:val="0033355E"/>
    <w:rsid w:val="00334779"/>
    <w:rsid w:val="00336A5B"/>
    <w:rsid w:val="003373AC"/>
    <w:rsid w:val="00340525"/>
    <w:rsid w:val="00341C9B"/>
    <w:rsid w:val="003426E0"/>
    <w:rsid w:val="00342ECB"/>
    <w:rsid w:val="00343A28"/>
    <w:rsid w:val="00347C4E"/>
    <w:rsid w:val="00350106"/>
    <w:rsid w:val="00350FCA"/>
    <w:rsid w:val="00352207"/>
    <w:rsid w:val="00356545"/>
    <w:rsid w:val="003578BF"/>
    <w:rsid w:val="0036017A"/>
    <w:rsid w:val="003608E8"/>
    <w:rsid w:val="00363320"/>
    <w:rsid w:val="00364B6F"/>
    <w:rsid w:val="0036597F"/>
    <w:rsid w:val="0036604D"/>
    <w:rsid w:val="00367A52"/>
    <w:rsid w:val="00367B23"/>
    <w:rsid w:val="003705A2"/>
    <w:rsid w:val="00371B63"/>
    <w:rsid w:val="00372B18"/>
    <w:rsid w:val="00375244"/>
    <w:rsid w:val="0037541C"/>
    <w:rsid w:val="003755E7"/>
    <w:rsid w:val="00376035"/>
    <w:rsid w:val="0037663F"/>
    <w:rsid w:val="00376F5B"/>
    <w:rsid w:val="00377E84"/>
    <w:rsid w:val="00385AC4"/>
    <w:rsid w:val="00390D52"/>
    <w:rsid w:val="00390F7B"/>
    <w:rsid w:val="0039209A"/>
    <w:rsid w:val="003946CD"/>
    <w:rsid w:val="003A019C"/>
    <w:rsid w:val="003A146D"/>
    <w:rsid w:val="003A214C"/>
    <w:rsid w:val="003A2755"/>
    <w:rsid w:val="003A4FC3"/>
    <w:rsid w:val="003A5866"/>
    <w:rsid w:val="003A6E8A"/>
    <w:rsid w:val="003A6EDE"/>
    <w:rsid w:val="003A7D29"/>
    <w:rsid w:val="003B1621"/>
    <w:rsid w:val="003B2DC6"/>
    <w:rsid w:val="003B44EB"/>
    <w:rsid w:val="003B56F2"/>
    <w:rsid w:val="003B6710"/>
    <w:rsid w:val="003C00B2"/>
    <w:rsid w:val="003C1A71"/>
    <w:rsid w:val="003C3C19"/>
    <w:rsid w:val="003C3D08"/>
    <w:rsid w:val="003C62A4"/>
    <w:rsid w:val="003C720E"/>
    <w:rsid w:val="003D069F"/>
    <w:rsid w:val="003D0D92"/>
    <w:rsid w:val="003D1C30"/>
    <w:rsid w:val="003D271D"/>
    <w:rsid w:val="003D30E0"/>
    <w:rsid w:val="003D46AF"/>
    <w:rsid w:val="003D5073"/>
    <w:rsid w:val="003D5A5A"/>
    <w:rsid w:val="003D5B75"/>
    <w:rsid w:val="003D611B"/>
    <w:rsid w:val="003E1BF3"/>
    <w:rsid w:val="003E2A30"/>
    <w:rsid w:val="003E63C0"/>
    <w:rsid w:val="003E69E4"/>
    <w:rsid w:val="003E7C50"/>
    <w:rsid w:val="003E7F00"/>
    <w:rsid w:val="003F328C"/>
    <w:rsid w:val="003F471E"/>
    <w:rsid w:val="003F6FAE"/>
    <w:rsid w:val="0040144A"/>
    <w:rsid w:val="004014DA"/>
    <w:rsid w:val="004019C4"/>
    <w:rsid w:val="00403D1D"/>
    <w:rsid w:val="004051D1"/>
    <w:rsid w:val="00406141"/>
    <w:rsid w:val="00410B68"/>
    <w:rsid w:val="00412914"/>
    <w:rsid w:val="0041494D"/>
    <w:rsid w:val="00417A30"/>
    <w:rsid w:val="00417B10"/>
    <w:rsid w:val="00417B42"/>
    <w:rsid w:val="004200DC"/>
    <w:rsid w:val="004208B3"/>
    <w:rsid w:val="0042266E"/>
    <w:rsid w:val="0042388C"/>
    <w:rsid w:val="00425240"/>
    <w:rsid w:val="00426104"/>
    <w:rsid w:val="00426112"/>
    <w:rsid w:val="00426260"/>
    <w:rsid w:val="00427ABD"/>
    <w:rsid w:val="00430573"/>
    <w:rsid w:val="00433762"/>
    <w:rsid w:val="00433DA9"/>
    <w:rsid w:val="00433FD6"/>
    <w:rsid w:val="004357F1"/>
    <w:rsid w:val="00436425"/>
    <w:rsid w:val="00436C9B"/>
    <w:rsid w:val="00436DE9"/>
    <w:rsid w:val="00436F72"/>
    <w:rsid w:val="00440449"/>
    <w:rsid w:val="0044106C"/>
    <w:rsid w:val="004421EE"/>
    <w:rsid w:val="0044313C"/>
    <w:rsid w:val="004431B2"/>
    <w:rsid w:val="00443F2D"/>
    <w:rsid w:val="004442E4"/>
    <w:rsid w:val="00445DA1"/>
    <w:rsid w:val="0045044F"/>
    <w:rsid w:val="004506B9"/>
    <w:rsid w:val="0045080A"/>
    <w:rsid w:val="004509B0"/>
    <w:rsid w:val="004513C6"/>
    <w:rsid w:val="00452E66"/>
    <w:rsid w:val="00454E58"/>
    <w:rsid w:val="00456863"/>
    <w:rsid w:val="004622B2"/>
    <w:rsid w:val="00462A85"/>
    <w:rsid w:val="004632A1"/>
    <w:rsid w:val="004662A6"/>
    <w:rsid w:val="0046678D"/>
    <w:rsid w:val="00470413"/>
    <w:rsid w:val="00471313"/>
    <w:rsid w:val="00471933"/>
    <w:rsid w:val="00477F16"/>
    <w:rsid w:val="00480DC8"/>
    <w:rsid w:val="00481905"/>
    <w:rsid w:val="004828A8"/>
    <w:rsid w:val="00482DFA"/>
    <w:rsid w:val="00483AF3"/>
    <w:rsid w:val="00483BC7"/>
    <w:rsid w:val="00484872"/>
    <w:rsid w:val="00486BCA"/>
    <w:rsid w:val="00490EE9"/>
    <w:rsid w:val="00491F43"/>
    <w:rsid w:val="00493CA4"/>
    <w:rsid w:val="0049660D"/>
    <w:rsid w:val="0049792F"/>
    <w:rsid w:val="00497A81"/>
    <w:rsid w:val="004A1C6B"/>
    <w:rsid w:val="004A6B9E"/>
    <w:rsid w:val="004A75B9"/>
    <w:rsid w:val="004A77ED"/>
    <w:rsid w:val="004A7C9C"/>
    <w:rsid w:val="004B4C3E"/>
    <w:rsid w:val="004B64F2"/>
    <w:rsid w:val="004B7B20"/>
    <w:rsid w:val="004C2657"/>
    <w:rsid w:val="004C53A9"/>
    <w:rsid w:val="004C589F"/>
    <w:rsid w:val="004D11BD"/>
    <w:rsid w:val="004D180A"/>
    <w:rsid w:val="004D2727"/>
    <w:rsid w:val="004D29CE"/>
    <w:rsid w:val="004D484A"/>
    <w:rsid w:val="004D5929"/>
    <w:rsid w:val="004D6ABF"/>
    <w:rsid w:val="004D7BCA"/>
    <w:rsid w:val="004D7F73"/>
    <w:rsid w:val="004E10E0"/>
    <w:rsid w:val="004E3D94"/>
    <w:rsid w:val="004E5973"/>
    <w:rsid w:val="004E5D3A"/>
    <w:rsid w:val="004E6D28"/>
    <w:rsid w:val="004F3792"/>
    <w:rsid w:val="004F5B56"/>
    <w:rsid w:val="004F692D"/>
    <w:rsid w:val="004F74B7"/>
    <w:rsid w:val="004F7D78"/>
    <w:rsid w:val="00500FBE"/>
    <w:rsid w:val="005017B2"/>
    <w:rsid w:val="005020E4"/>
    <w:rsid w:val="005049EC"/>
    <w:rsid w:val="005152FE"/>
    <w:rsid w:val="0051540C"/>
    <w:rsid w:val="005169C5"/>
    <w:rsid w:val="005171E9"/>
    <w:rsid w:val="00517363"/>
    <w:rsid w:val="005174BE"/>
    <w:rsid w:val="005228F0"/>
    <w:rsid w:val="0052301F"/>
    <w:rsid w:val="00523C8E"/>
    <w:rsid w:val="00524681"/>
    <w:rsid w:val="005246BB"/>
    <w:rsid w:val="00524B71"/>
    <w:rsid w:val="00526ABB"/>
    <w:rsid w:val="0053018D"/>
    <w:rsid w:val="00530B45"/>
    <w:rsid w:val="005318A2"/>
    <w:rsid w:val="0053309D"/>
    <w:rsid w:val="005336C7"/>
    <w:rsid w:val="00533B17"/>
    <w:rsid w:val="005353F6"/>
    <w:rsid w:val="00536899"/>
    <w:rsid w:val="00540A81"/>
    <w:rsid w:val="00542286"/>
    <w:rsid w:val="005426E7"/>
    <w:rsid w:val="00542882"/>
    <w:rsid w:val="005428B9"/>
    <w:rsid w:val="00546DFA"/>
    <w:rsid w:val="0055086B"/>
    <w:rsid w:val="005519A1"/>
    <w:rsid w:val="005525D3"/>
    <w:rsid w:val="005537BD"/>
    <w:rsid w:val="00554525"/>
    <w:rsid w:val="00556C9E"/>
    <w:rsid w:val="00556CD2"/>
    <w:rsid w:val="005577AF"/>
    <w:rsid w:val="005600F6"/>
    <w:rsid w:val="0056026D"/>
    <w:rsid w:val="00562124"/>
    <w:rsid w:val="00565F8E"/>
    <w:rsid w:val="005673CA"/>
    <w:rsid w:val="00567907"/>
    <w:rsid w:val="00572103"/>
    <w:rsid w:val="00572BAC"/>
    <w:rsid w:val="00572F04"/>
    <w:rsid w:val="00573F3C"/>
    <w:rsid w:val="00575162"/>
    <w:rsid w:val="00575EDC"/>
    <w:rsid w:val="0058151C"/>
    <w:rsid w:val="0058152F"/>
    <w:rsid w:val="005845D0"/>
    <w:rsid w:val="00585053"/>
    <w:rsid w:val="00585293"/>
    <w:rsid w:val="00591852"/>
    <w:rsid w:val="00592284"/>
    <w:rsid w:val="00592472"/>
    <w:rsid w:val="00593539"/>
    <w:rsid w:val="005942A1"/>
    <w:rsid w:val="005946F7"/>
    <w:rsid w:val="005979BB"/>
    <w:rsid w:val="005A03CA"/>
    <w:rsid w:val="005A1FCD"/>
    <w:rsid w:val="005A3933"/>
    <w:rsid w:val="005A3C80"/>
    <w:rsid w:val="005A6025"/>
    <w:rsid w:val="005A71E9"/>
    <w:rsid w:val="005A7321"/>
    <w:rsid w:val="005A7EFA"/>
    <w:rsid w:val="005B2E8E"/>
    <w:rsid w:val="005B43C1"/>
    <w:rsid w:val="005B56C6"/>
    <w:rsid w:val="005B70FF"/>
    <w:rsid w:val="005B7ADA"/>
    <w:rsid w:val="005C09A9"/>
    <w:rsid w:val="005C1327"/>
    <w:rsid w:val="005C29CF"/>
    <w:rsid w:val="005C391E"/>
    <w:rsid w:val="005C42C7"/>
    <w:rsid w:val="005C513E"/>
    <w:rsid w:val="005C74A8"/>
    <w:rsid w:val="005C7C15"/>
    <w:rsid w:val="005D1291"/>
    <w:rsid w:val="005D1C83"/>
    <w:rsid w:val="005D22FD"/>
    <w:rsid w:val="005D3333"/>
    <w:rsid w:val="005D5AA0"/>
    <w:rsid w:val="005E1D58"/>
    <w:rsid w:val="005E2AB1"/>
    <w:rsid w:val="005E3634"/>
    <w:rsid w:val="005E7FEE"/>
    <w:rsid w:val="005F223B"/>
    <w:rsid w:val="005F376C"/>
    <w:rsid w:val="005F4414"/>
    <w:rsid w:val="005F7F07"/>
    <w:rsid w:val="00602167"/>
    <w:rsid w:val="00605150"/>
    <w:rsid w:val="00607E15"/>
    <w:rsid w:val="006107D8"/>
    <w:rsid w:val="00611CFD"/>
    <w:rsid w:val="00614273"/>
    <w:rsid w:val="00614A76"/>
    <w:rsid w:val="00614BAA"/>
    <w:rsid w:val="006156D2"/>
    <w:rsid w:val="00615EA1"/>
    <w:rsid w:val="006163F4"/>
    <w:rsid w:val="0061667F"/>
    <w:rsid w:val="00616A96"/>
    <w:rsid w:val="0061729D"/>
    <w:rsid w:val="006212FA"/>
    <w:rsid w:val="0062399E"/>
    <w:rsid w:val="00623A2C"/>
    <w:rsid w:val="00623D76"/>
    <w:rsid w:val="00624E72"/>
    <w:rsid w:val="00625794"/>
    <w:rsid w:val="006261B1"/>
    <w:rsid w:val="00627723"/>
    <w:rsid w:val="00627E3B"/>
    <w:rsid w:val="006310D9"/>
    <w:rsid w:val="00632CED"/>
    <w:rsid w:val="0063375A"/>
    <w:rsid w:val="00633791"/>
    <w:rsid w:val="00635736"/>
    <w:rsid w:val="00636CC9"/>
    <w:rsid w:val="00636EC4"/>
    <w:rsid w:val="006414DA"/>
    <w:rsid w:val="00641CE8"/>
    <w:rsid w:val="006459A9"/>
    <w:rsid w:val="00646F7A"/>
    <w:rsid w:val="006519EF"/>
    <w:rsid w:val="006527A3"/>
    <w:rsid w:val="00653B2B"/>
    <w:rsid w:val="006542F3"/>
    <w:rsid w:val="00654C68"/>
    <w:rsid w:val="00655094"/>
    <w:rsid w:val="00655920"/>
    <w:rsid w:val="006561E1"/>
    <w:rsid w:val="0065700A"/>
    <w:rsid w:val="0065706E"/>
    <w:rsid w:val="0066008A"/>
    <w:rsid w:val="00660A31"/>
    <w:rsid w:val="006623BC"/>
    <w:rsid w:val="00665189"/>
    <w:rsid w:val="00665F7B"/>
    <w:rsid w:val="006724AC"/>
    <w:rsid w:val="006734D8"/>
    <w:rsid w:val="00673B81"/>
    <w:rsid w:val="00673F2F"/>
    <w:rsid w:val="006762BA"/>
    <w:rsid w:val="006766D3"/>
    <w:rsid w:val="0068056B"/>
    <w:rsid w:val="00680CA2"/>
    <w:rsid w:val="00682318"/>
    <w:rsid w:val="00683016"/>
    <w:rsid w:val="006839ED"/>
    <w:rsid w:val="0069037E"/>
    <w:rsid w:val="0069120C"/>
    <w:rsid w:val="006919F1"/>
    <w:rsid w:val="00692861"/>
    <w:rsid w:val="006950D0"/>
    <w:rsid w:val="00695A37"/>
    <w:rsid w:val="00697ED5"/>
    <w:rsid w:val="006A0F03"/>
    <w:rsid w:val="006A1506"/>
    <w:rsid w:val="006A1A72"/>
    <w:rsid w:val="006A34B8"/>
    <w:rsid w:val="006A411F"/>
    <w:rsid w:val="006A5141"/>
    <w:rsid w:val="006A518C"/>
    <w:rsid w:val="006A58D8"/>
    <w:rsid w:val="006A774F"/>
    <w:rsid w:val="006B026D"/>
    <w:rsid w:val="006B0C47"/>
    <w:rsid w:val="006B16B8"/>
    <w:rsid w:val="006B17CC"/>
    <w:rsid w:val="006B213A"/>
    <w:rsid w:val="006B2148"/>
    <w:rsid w:val="006B2475"/>
    <w:rsid w:val="006B29FA"/>
    <w:rsid w:val="006B6392"/>
    <w:rsid w:val="006B7EAD"/>
    <w:rsid w:val="006C05B7"/>
    <w:rsid w:val="006C0CF2"/>
    <w:rsid w:val="006C17A5"/>
    <w:rsid w:val="006D0FC0"/>
    <w:rsid w:val="006D12CA"/>
    <w:rsid w:val="006D2D29"/>
    <w:rsid w:val="006D582D"/>
    <w:rsid w:val="006D744C"/>
    <w:rsid w:val="006E06F7"/>
    <w:rsid w:val="006E0C21"/>
    <w:rsid w:val="006E7246"/>
    <w:rsid w:val="006F06FB"/>
    <w:rsid w:val="006F12D6"/>
    <w:rsid w:val="006F133F"/>
    <w:rsid w:val="006F1894"/>
    <w:rsid w:val="006F2245"/>
    <w:rsid w:val="006F2481"/>
    <w:rsid w:val="006F2658"/>
    <w:rsid w:val="006F476D"/>
    <w:rsid w:val="006F58B9"/>
    <w:rsid w:val="006F6853"/>
    <w:rsid w:val="007008BF"/>
    <w:rsid w:val="00703F9B"/>
    <w:rsid w:val="00704935"/>
    <w:rsid w:val="00705C1E"/>
    <w:rsid w:val="007061C6"/>
    <w:rsid w:val="007142BE"/>
    <w:rsid w:val="007168C3"/>
    <w:rsid w:val="007168F7"/>
    <w:rsid w:val="00717490"/>
    <w:rsid w:val="00720CA1"/>
    <w:rsid w:val="00722FC1"/>
    <w:rsid w:val="00725283"/>
    <w:rsid w:val="00726655"/>
    <w:rsid w:val="0073338F"/>
    <w:rsid w:val="007334BB"/>
    <w:rsid w:val="00735786"/>
    <w:rsid w:val="00737744"/>
    <w:rsid w:val="00740806"/>
    <w:rsid w:val="00740878"/>
    <w:rsid w:val="00740962"/>
    <w:rsid w:val="00742D8B"/>
    <w:rsid w:val="00742E78"/>
    <w:rsid w:val="00745D27"/>
    <w:rsid w:val="007463D0"/>
    <w:rsid w:val="007477F4"/>
    <w:rsid w:val="00753396"/>
    <w:rsid w:val="00757A32"/>
    <w:rsid w:val="00763BC9"/>
    <w:rsid w:val="00765612"/>
    <w:rsid w:val="00766F00"/>
    <w:rsid w:val="00767025"/>
    <w:rsid w:val="00767BD4"/>
    <w:rsid w:val="0077570A"/>
    <w:rsid w:val="0077748B"/>
    <w:rsid w:val="007809FB"/>
    <w:rsid w:val="00781076"/>
    <w:rsid w:val="0078226B"/>
    <w:rsid w:val="00782DE0"/>
    <w:rsid w:val="00782DE8"/>
    <w:rsid w:val="00782F5C"/>
    <w:rsid w:val="007878EF"/>
    <w:rsid w:val="0079008B"/>
    <w:rsid w:val="00790892"/>
    <w:rsid w:val="007922B2"/>
    <w:rsid w:val="007943B9"/>
    <w:rsid w:val="0079541B"/>
    <w:rsid w:val="00797203"/>
    <w:rsid w:val="007976BE"/>
    <w:rsid w:val="007A1833"/>
    <w:rsid w:val="007A2B97"/>
    <w:rsid w:val="007A3CE5"/>
    <w:rsid w:val="007A3EF2"/>
    <w:rsid w:val="007A4F75"/>
    <w:rsid w:val="007A62E0"/>
    <w:rsid w:val="007A7A9C"/>
    <w:rsid w:val="007A7F4E"/>
    <w:rsid w:val="007B0062"/>
    <w:rsid w:val="007B5DF1"/>
    <w:rsid w:val="007B6F11"/>
    <w:rsid w:val="007B72A7"/>
    <w:rsid w:val="007B7CAD"/>
    <w:rsid w:val="007C3BF0"/>
    <w:rsid w:val="007C40E6"/>
    <w:rsid w:val="007C4D9D"/>
    <w:rsid w:val="007C4E17"/>
    <w:rsid w:val="007C7150"/>
    <w:rsid w:val="007D0449"/>
    <w:rsid w:val="007D1DFA"/>
    <w:rsid w:val="007D2FA3"/>
    <w:rsid w:val="007D414D"/>
    <w:rsid w:val="007E0C86"/>
    <w:rsid w:val="007E0CE0"/>
    <w:rsid w:val="007E3467"/>
    <w:rsid w:val="007E3B9D"/>
    <w:rsid w:val="007E3DFB"/>
    <w:rsid w:val="007E4389"/>
    <w:rsid w:val="007E4C7B"/>
    <w:rsid w:val="007E59EB"/>
    <w:rsid w:val="007E5EB2"/>
    <w:rsid w:val="007E6889"/>
    <w:rsid w:val="007E6D06"/>
    <w:rsid w:val="007E6ED1"/>
    <w:rsid w:val="007F288A"/>
    <w:rsid w:val="007F2AF0"/>
    <w:rsid w:val="007F40C6"/>
    <w:rsid w:val="007F448E"/>
    <w:rsid w:val="007F7045"/>
    <w:rsid w:val="007F7B7E"/>
    <w:rsid w:val="0080447B"/>
    <w:rsid w:val="008057C4"/>
    <w:rsid w:val="0080707B"/>
    <w:rsid w:val="00807442"/>
    <w:rsid w:val="00807617"/>
    <w:rsid w:val="0081034E"/>
    <w:rsid w:val="00810FBB"/>
    <w:rsid w:val="00810FE9"/>
    <w:rsid w:val="00811F92"/>
    <w:rsid w:val="00812CAA"/>
    <w:rsid w:val="00813CA4"/>
    <w:rsid w:val="00814366"/>
    <w:rsid w:val="008145C8"/>
    <w:rsid w:val="00816547"/>
    <w:rsid w:val="00821225"/>
    <w:rsid w:val="00821B2D"/>
    <w:rsid w:val="008226F8"/>
    <w:rsid w:val="00822822"/>
    <w:rsid w:val="0082345F"/>
    <w:rsid w:val="00825B8B"/>
    <w:rsid w:val="00830A59"/>
    <w:rsid w:val="00830AA2"/>
    <w:rsid w:val="00832E02"/>
    <w:rsid w:val="00840721"/>
    <w:rsid w:val="00842989"/>
    <w:rsid w:val="00842B21"/>
    <w:rsid w:val="008447EA"/>
    <w:rsid w:val="00850137"/>
    <w:rsid w:val="00851097"/>
    <w:rsid w:val="00851A29"/>
    <w:rsid w:val="00854CA8"/>
    <w:rsid w:val="00855EA7"/>
    <w:rsid w:val="00860232"/>
    <w:rsid w:val="0086044F"/>
    <w:rsid w:val="00860836"/>
    <w:rsid w:val="00863180"/>
    <w:rsid w:val="008633B6"/>
    <w:rsid w:val="008665A8"/>
    <w:rsid w:val="00872E3F"/>
    <w:rsid w:val="00874247"/>
    <w:rsid w:val="008766DC"/>
    <w:rsid w:val="008822CA"/>
    <w:rsid w:val="00885D2B"/>
    <w:rsid w:val="00885EA3"/>
    <w:rsid w:val="0088628D"/>
    <w:rsid w:val="00887CB4"/>
    <w:rsid w:val="00890031"/>
    <w:rsid w:val="00890D69"/>
    <w:rsid w:val="008930B0"/>
    <w:rsid w:val="0089371A"/>
    <w:rsid w:val="0089371B"/>
    <w:rsid w:val="008A0850"/>
    <w:rsid w:val="008A0E66"/>
    <w:rsid w:val="008A3968"/>
    <w:rsid w:val="008A452B"/>
    <w:rsid w:val="008B08F2"/>
    <w:rsid w:val="008B1274"/>
    <w:rsid w:val="008B4640"/>
    <w:rsid w:val="008B5367"/>
    <w:rsid w:val="008B5AED"/>
    <w:rsid w:val="008C0ED5"/>
    <w:rsid w:val="008C22FC"/>
    <w:rsid w:val="008C28B5"/>
    <w:rsid w:val="008C28F6"/>
    <w:rsid w:val="008C53D7"/>
    <w:rsid w:val="008C79C0"/>
    <w:rsid w:val="008D0F2D"/>
    <w:rsid w:val="008D1A90"/>
    <w:rsid w:val="008D1CE4"/>
    <w:rsid w:val="008D22AD"/>
    <w:rsid w:val="008D60B9"/>
    <w:rsid w:val="008D6FA1"/>
    <w:rsid w:val="008D73BD"/>
    <w:rsid w:val="008D745E"/>
    <w:rsid w:val="008D7617"/>
    <w:rsid w:val="008D7CB8"/>
    <w:rsid w:val="008E1C6A"/>
    <w:rsid w:val="008E45B8"/>
    <w:rsid w:val="008E7C2E"/>
    <w:rsid w:val="008F3E87"/>
    <w:rsid w:val="008F52F0"/>
    <w:rsid w:val="008F5F4D"/>
    <w:rsid w:val="008F704D"/>
    <w:rsid w:val="00904255"/>
    <w:rsid w:val="00904566"/>
    <w:rsid w:val="00904C08"/>
    <w:rsid w:val="009057EB"/>
    <w:rsid w:val="00910091"/>
    <w:rsid w:val="009110B4"/>
    <w:rsid w:val="00914D62"/>
    <w:rsid w:val="00915712"/>
    <w:rsid w:val="00916599"/>
    <w:rsid w:val="00925CCD"/>
    <w:rsid w:val="00926690"/>
    <w:rsid w:val="00926E3E"/>
    <w:rsid w:val="0093194C"/>
    <w:rsid w:val="00931F26"/>
    <w:rsid w:val="00932120"/>
    <w:rsid w:val="0093227E"/>
    <w:rsid w:val="00934ADF"/>
    <w:rsid w:val="00940750"/>
    <w:rsid w:val="0094344C"/>
    <w:rsid w:val="009445B8"/>
    <w:rsid w:val="00944844"/>
    <w:rsid w:val="00945011"/>
    <w:rsid w:val="009476F1"/>
    <w:rsid w:val="00947AF6"/>
    <w:rsid w:val="009506F2"/>
    <w:rsid w:val="00950939"/>
    <w:rsid w:val="00951276"/>
    <w:rsid w:val="00952535"/>
    <w:rsid w:val="00954D8D"/>
    <w:rsid w:val="00955A37"/>
    <w:rsid w:val="00955CEE"/>
    <w:rsid w:val="0095636E"/>
    <w:rsid w:val="009567C2"/>
    <w:rsid w:val="00957CFD"/>
    <w:rsid w:val="0096436C"/>
    <w:rsid w:val="00964D51"/>
    <w:rsid w:val="00965A6A"/>
    <w:rsid w:val="00966C05"/>
    <w:rsid w:val="0097333C"/>
    <w:rsid w:val="00973D36"/>
    <w:rsid w:val="00974AED"/>
    <w:rsid w:val="0097513B"/>
    <w:rsid w:val="0097605D"/>
    <w:rsid w:val="0097675D"/>
    <w:rsid w:val="00976FC1"/>
    <w:rsid w:val="00980A45"/>
    <w:rsid w:val="00981687"/>
    <w:rsid w:val="0098385F"/>
    <w:rsid w:val="00995DA4"/>
    <w:rsid w:val="009963AF"/>
    <w:rsid w:val="00997AD8"/>
    <w:rsid w:val="00997DAF"/>
    <w:rsid w:val="009A0E30"/>
    <w:rsid w:val="009A1478"/>
    <w:rsid w:val="009A2E58"/>
    <w:rsid w:val="009A48B9"/>
    <w:rsid w:val="009A6133"/>
    <w:rsid w:val="009B1944"/>
    <w:rsid w:val="009B1D25"/>
    <w:rsid w:val="009B2381"/>
    <w:rsid w:val="009B262B"/>
    <w:rsid w:val="009B272F"/>
    <w:rsid w:val="009B3325"/>
    <w:rsid w:val="009B3B0B"/>
    <w:rsid w:val="009B52C0"/>
    <w:rsid w:val="009B6130"/>
    <w:rsid w:val="009B6BE9"/>
    <w:rsid w:val="009C11DD"/>
    <w:rsid w:val="009C2622"/>
    <w:rsid w:val="009C460C"/>
    <w:rsid w:val="009C5872"/>
    <w:rsid w:val="009C5DA7"/>
    <w:rsid w:val="009C77A9"/>
    <w:rsid w:val="009D0440"/>
    <w:rsid w:val="009D09EB"/>
    <w:rsid w:val="009D1F0A"/>
    <w:rsid w:val="009D2BB4"/>
    <w:rsid w:val="009D3E8F"/>
    <w:rsid w:val="009D4C23"/>
    <w:rsid w:val="009D5E20"/>
    <w:rsid w:val="009D60F2"/>
    <w:rsid w:val="009D73B3"/>
    <w:rsid w:val="009E033A"/>
    <w:rsid w:val="009E0FBC"/>
    <w:rsid w:val="009E14A5"/>
    <w:rsid w:val="009E4AC7"/>
    <w:rsid w:val="009E4B71"/>
    <w:rsid w:val="009E4E8E"/>
    <w:rsid w:val="009E53CC"/>
    <w:rsid w:val="009E5DD3"/>
    <w:rsid w:val="009E6006"/>
    <w:rsid w:val="009E6796"/>
    <w:rsid w:val="009E7330"/>
    <w:rsid w:val="009F3453"/>
    <w:rsid w:val="009F368E"/>
    <w:rsid w:val="009F7093"/>
    <w:rsid w:val="009F7CF5"/>
    <w:rsid w:val="00A0340B"/>
    <w:rsid w:val="00A04F39"/>
    <w:rsid w:val="00A1133B"/>
    <w:rsid w:val="00A11EA9"/>
    <w:rsid w:val="00A11F7F"/>
    <w:rsid w:val="00A12182"/>
    <w:rsid w:val="00A133E6"/>
    <w:rsid w:val="00A1551F"/>
    <w:rsid w:val="00A16DBF"/>
    <w:rsid w:val="00A24DD5"/>
    <w:rsid w:val="00A31DE3"/>
    <w:rsid w:val="00A3239D"/>
    <w:rsid w:val="00A323A2"/>
    <w:rsid w:val="00A326CD"/>
    <w:rsid w:val="00A35F79"/>
    <w:rsid w:val="00A36881"/>
    <w:rsid w:val="00A40E62"/>
    <w:rsid w:val="00A425C0"/>
    <w:rsid w:val="00A42C0E"/>
    <w:rsid w:val="00A435A9"/>
    <w:rsid w:val="00A43A3A"/>
    <w:rsid w:val="00A444E7"/>
    <w:rsid w:val="00A50E59"/>
    <w:rsid w:val="00A51686"/>
    <w:rsid w:val="00A520D7"/>
    <w:rsid w:val="00A52B66"/>
    <w:rsid w:val="00A5400A"/>
    <w:rsid w:val="00A5654F"/>
    <w:rsid w:val="00A63336"/>
    <w:rsid w:val="00A64894"/>
    <w:rsid w:val="00A65A16"/>
    <w:rsid w:val="00A70FF7"/>
    <w:rsid w:val="00A718DE"/>
    <w:rsid w:val="00A755B0"/>
    <w:rsid w:val="00A75F26"/>
    <w:rsid w:val="00A7661C"/>
    <w:rsid w:val="00A76945"/>
    <w:rsid w:val="00A8214D"/>
    <w:rsid w:val="00A86834"/>
    <w:rsid w:val="00A90762"/>
    <w:rsid w:val="00A90F24"/>
    <w:rsid w:val="00A93334"/>
    <w:rsid w:val="00A9472C"/>
    <w:rsid w:val="00A94D78"/>
    <w:rsid w:val="00A95E3B"/>
    <w:rsid w:val="00A965E0"/>
    <w:rsid w:val="00A96958"/>
    <w:rsid w:val="00A97728"/>
    <w:rsid w:val="00A97C79"/>
    <w:rsid w:val="00AA0F4F"/>
    <w:rsid w:val="00AA1C9C"/>
    <w:rsid w:val="00AA3562"/>
    <w:rsid w:val="00AA3E87"/>
    <w:rsid w:val="00AA59F2"/>
    <w:rsid w:val="00AA6738"/>
    <w:rsid w:val="00AA72C1"/>
    <w:rsid w:val="00AB0318"/>
    <w:rsid w:val="00AB203D"/>
    <w:rsid w:val="00AB7014"/>
    <w:rsid w:val="00AB78AA"/>
    <w:rsid w:val="00AC14C3"/>
    <w:rsid w:val="00AC2A60"/>
    <w:rsid w:val="00AC2CF6"/>
    <w:rsid w:val="00AD0674"/>
    <w:rsid w:val="00AD14B8"/>
    <w:rsid w:val="00AD1E45"/>
    <w:rsid w:val="00AD6954"/>
    <w:rsid w:val="00AD70FD"/>
    <w:rsid w:val="00AD7D20"/>
    <w:rsid w:val="00AE05BE"/>
    <w:rsid w:val="00AE1A30"/>
    <w:rsid w:val="00AE1D0B"/>
    <w:rsid w:val="00AE1F92"/>
    <w:rsid w:val="00AE3F25"/>
    <w:rsid w:val="00AE6299"/>
    <w:rsid w:val="00AE7F3B"/>
    <w:rsid w:val="00AF3F9B"/>
    <w:rsid w:val="00AF5075"/>
    <w:rsid w:val="00AF513D"/>
    <w:rsid w:val="00AF65B3"/>
    <w:rsid w:val="00AF6CDD"/>
    <w:rsid w:val="00AF7785"/>
    <w:rsid w:val="00B0166E"/>
    <w:rsid w:val="00B020EE"/>
    <w:rsid w:val="00B03154"/>
    <w:rsid w:val="00B033B0"/>
    <w:rsid w:val="00B0375A"/>
    <w:rsid w:val="00B11875"/>
    <w:rsid w:val="00B12BC4"/>
    <w:rsid w:val="00B130B8"/>
    <w:rsid w:val="00B1364C"/>
    <w:rsid w:val="00B153AF"/>
    <w:rsid w:val="00B1706F"/>
    <w:rsid w:val="00B17E03"/>
    <w:rsid w:val="00B21C0A"/>
    <w:rsid w:val="00B22514"/>
    <w:rsid w:val="00B24124"/>
    <w:rsid w:val="00B253E6"/>
    <w:rsid w:val="00B304C2"/>
    <w:rsid w:val="00B30938"/>
    <w:rsid w:val="00B30E22"/>
    <w:rsid w:val="00B32C71"/>
    <w:rsid w:val="00B33B20"/>
    <w:rsid w:val="00B34DCA"/>
    <w:rsid w:val="00B3560A"/>
    <w:rsid w:val="00B35CAC"/>
    <w:rsid w:val="00B372CB"/>
    <w:rsid w:val="00B41116"/>
    <w:rsid w:val="00B467F9"/>
    <w:rsid w:val="00B47BD2"/>
    <w:rsid w:val="00B517FB"/>
    <w:rsid w:val="00B54746"/>
    <w:rsid w:val="00B576C6"/>
    <w:rsid w:val="00B60B0A"/>
    <w:rsid w:val="00B62189"/>
    <w:rsid w:val="00B62C88"/>
    <w:rsid w:val="00B6523E"/>
    <w:rsid w:val="00B66B2A"/>
    <w:rsid w:val="00B677F6"/>
    <w:rsid w:val="00B71695"/>
    <w:rsid w:val="00B71D9A"/>
    <w:rsid w:val="00B72036"/>
    <w:rsid w:val="00B73944"/>
    <w:rsid w:val="00B73B3F"/>
    <w:rsid w:val="00B75A03"/>
    <w:rsid w:val="00B80AED"/>
    <w:rsid w:val="00B82CB1"/>
    <w:rsid w:val="00B85B7E"/>
    <w:rsid w:val="00B90139"/>
    <w:rsid w:val="00B9032A"/>
    <w:rsid w:val="00B90B77"/>
    <w:rsid w:val="00B92F90"/>
    <w:rsid w:val="00B93D69"/>
    <w:rsid w:val="00B9413C"/>
    <w:rsid w:val="00B94387"/>
    <w:rsid w:val="00B96EDC"/>
    <w:rsid w:val="00B97364"/>
    <w:rsid w:val="00B97DA6"/>
    <w:rsid w:val="00BA135B"/>
    <w:rsid w:val="00BA2D73"/>
    <w:rsid w:val="00BA3995"/>
    <w:rsid w:val="00BA570C"/>
    <w:rsid w:val="00BA6451"/>
    <w:rsid w:val="00BA6823"/>
    <w:rsid w:val="00BA6B97"/>
    <w:rsid w:val="00BB0E9C"/>
    <w:rsid w:val="00BB1D5D"/>
    <w:rsid w:val="00BB2D53"/>
    <w:rsid w:val="00BB4F1E"/>
    <w:rsid w:val="00BB4F81"/>
    <w:rsid w:val="00BB5F4B"/>
    <w:rsid w:val="00BB653A"/>
    <w:rsid w:val="00BB76E4"/>
    <w:rsid w:val="00BC460D"/>
    <w:rsid w:val="00BC52F3"/>
    <w:rsid w:val="00BC54F9"/>
    <w:rsid w:val="00BC56D4"/>
    <w:rsid w:val="00BD1F84"/>
    <w:rsid w:val="00BD208C"/>
    <w:rsid w:val="00BD2CF4"/>
    <w:rsid w:val="00BD408A"/>
    <w:rsid w:val="00BD5FB6"/>
    <w:rsid w:val="00BD63C3"/>
    <w:rsid w:val="00BD702E"/>
    <w:rsid w:val="00BE03E1"/>
    <w:rsid w:val="00BE4CDE"/>
    <w:rsid w:val="00BE5F62"/>
    <w:rsid w:val="00BE6C82"/>
    <w:rsid w:val="00BE7040"/>
    <w:rsid w:val="00BE730B"/>
    <w:rsid w:val="00BF0A41"/>
    <w:rsid w:val="00BF0CF9"/>
    <w:rsid w:val="00BF140E"/>
    <w:rsid w:val="00BF29B6"/>
    <w:rsid w:val="00BF47C3"/>
    <w:rsid w:val="00BF4875"/>
    <w:rsid w:val="00C00335"/>
    <w:rsid w:val="00C0070E"/>
    <w:rsid w:val="00C00DE5"/>
    <w:rsid w:val="00C05610"/>
    <w:rsid w:val="00C0685B"/>
    <w:rsid w:val="00C10B0A"/>
    <w:rsid w:val="00C13751"/>
    <w:rsid w:val="00C15551"/>
    <w:rsid w:val="00C2080B"/>
    <w:rsid w:val="00C20EF2"/>
    <w:rsid w:val="00C21736"/>
    <w:rsid w:val="00C22645"/>
    <w:rsid w:val="00C22ECE"/>
    <w:rsid w:val="00C23B14"/>
    <w:rsid w:val="00C23EF8"/>
    <w:rsid w:val="00C24B87"/>
    <w:rsid w:val="00C25459"/>
    <w:rsid w:val="00C27F6B"/>
    <w:rsid w:val="00C27FB3"/>
    <w:rsid w:val="00C31ECA"/>
    <w:rsid w:val="00C326D3"/>
    <w:rsid w:val="00C3297F"/>
    <w:rsid w:val="00C352BB"/>
    <w:rsid w:val="00C36307"/>
    <w:rsid w:val="00C40791"/>
    <w:rsid w:val="00C40B0F"/>
    <w:rsid w:val="00C4166F"/>
    <w:rsid w:val="00C44C99"/>
    <w:rsid w:val="00C45FCD"/>
    <w:rsid w:val="00C47D76"/>
    <w:rsid w:val="00C50D24"/>
    <w:rsid w:val="00C53EA3"/>
    <w:rsid w:val="00C540F1"/>
    <w:rsid w:val="00C544EC"/>
    <w:rsid w:val="00C567BA"/>
    <w:rsid w:val="00C56D04"/>
    <w:rsid w:val="00C601DE"/>
    <w:rsid w:val="00C63BFE"/>
    <w:rsid w:val="00C63F3D"/>
    <w:rsid w:val="00C63FA1"/>
    <w:rsid w:val="00C65F2A"/>
    <w:rsid w:val="00C66A28"/>
    <w:rsid w:val="00C67268"/>
    <w:rsid w:val="00C67CB0"/>
    <w:rsid w:val="00C70961"/>
    <w:rsid w:val="00C7244C"/>
    <w:rsid w:val="00C72A5B"/>
    <w:rsid w:val="00C73814"/>
    <w:rsid w:val="00C75155"/>
    <w:rsid w:val="00C77193"/>
    <w:rsid w:val="00C8526D"/>
    <w:rsid w:val="00C85CCE"/>
    <w:rsid w:val="00C86739"/>
    <w:rsid w:val="00C87164"/>
    <w:rsid w:val="00C9015F"/>
    <w:rsid w:val="00C92487"/>
    <w:rsid w:val="00C9303E"/>
    <w:rsid w:val="00C93044"/>
    <w:rsid w:val="00C94B84"/>
    <w:rsid w:val="00C95EC6"/>
    <w:rsid w:val="00C96474"/>
    <w:rsid w:val="00CA0AE9"/>
    <w:rsid w:val="00CA0DC8"/>
    <w:rsid w:val="00CA188B"/>
    <w:rsid w:val="00CA3CD8"/>
    <w:rsid w:val="00CA42DF"/>
    <w:rsid w:val="00CA5ADB"/>
    <w:rsid w:val="00CA5DA3"/>
    <w:rsid w:val="00CB2C3D"/>
    <w:rsid w:val="00CB4416"/>
    <w:rsid w:val="00CB654B"/>
    <w:rsid w:val="00CC082E"/>
    <w:rsid w:val="00CC54C1"/>
    <w:rsid w:val="00CC606B"/>
    <w:rsid w:val="00CC63D0"/>
    <w:rsid w:val="00CC6B2B"/>
    <w:rsid w:val="00CD17A2"/>
    <w:rsid w:val="00CD2539"/>
    <w:rsid w:val="00CD26D2"/>
    <w:rsid w:val="00CD3DA3"/>
    <w:rsid w:val="00CD3F7D"/>
    <w:rsid w:val="00CD3FA4"/>
    <w:rsid w:val="00CD77B6"/>
    <w:rsid w:val="00CD7FE4"/>
    <w:rsid w:val="00CE1D43"/>
    <w:rsid w:val="00CE287A"/>
    <w:rsid w:val="00CE43CF"/>
    <w:rsid w:val="00CE4B23"/>
    <w:rsid w:val="00CF0643"/>
    <w:rsid w:val="00CF2272"/>
    <w:rsid w:val="00CF24E4"/>
    <w:rsid w:val="00CF46FA"/>
    <w:rsid w:val="00CF52D7"/>
    <w:rsid w:val="00CF56A7"/>
    <w:rsid w:val="00CF6DD3"/>
    <w:rsid w:val="00CF71BD"/>
    <w:rsid w:val="00D014B0"/>
    <w:rsid w:val="00D01988"/>
    <w:rsid w:val="00D06C1D"/>
    <w:rsid w:val="00D077A5"/>
    <w:rsid w:val="00D10A49"/>
    <w:rsid w:val="00D10A6D"/>
    <w:rsid w:val="00D11349"/>
    <w:rsid w:val="00D1303C"/>
    <w:rsid w:val="00D14E72"/>
    <w:rsid w:val="00D157BE"/>
    <w:rsid w:val="00D16EEB"/>
    <w:rsid w:val="00D2036B"/>
    <w:rsid w:val="00D2158A"/>
    <w:rsid w:val="00D23A42"/>
    <w:rsid w:val="00D23E58"/>
    <w:rsid w:val="00D2616E"/>
    <w:rsid w:val="00D26849"/>
    <w:rsid w:val="00D2701C"/>
    <w:rsid w:val="00D27907"/>
    <w:rsid w:val="00D32C57"/>
    <w:rsid w:val="00D32FF3"/>
    <w:rsid w:val="00D3359D"/>
    <w:rsid w:val="00D353EC"/>
    <w:rsid w:val="00D35566"/>
    <w:rsid w:val="00D3616B"/>
    <w:rsid w:val="00D37189"/>
    <w:rsid w:val="00D37CA5"/>
    <w:rsid w:val="00D40998"/>
    <w:rsid w:val="00D40BC0"/>
    <w:rsid w:val="00D41317"/>
    <w:rsid w:val="00D41BD2"/>
    <w:rsid w:val="00D44A54"/>
    <w:rsid w:val="00D4631A"/>
    <w:rsid w:val="00D4634F"/>
    <w:rsid w:val="00D466D4"/>
    <w:rsid w:val="00D46B4C"/>
    <w:rsid w:val="00D47CF0"/>
    <w:rsid w:val="00D512E3"/>
    <w:rsid w:val="00D51893"/>
    <w:rsid w:val="00D525A5"/>
    <w:rsid w:val="00D544EE"/>
    <w:rsid w:val="00D54916"/>
    <w:rsid w:val="00D60DCC"/>
    <w:rsid w:val="00D613A5"/>
    <w:rsid w:val="00D61E50"/>
    <w:rsid w:val="00D63ACE"/>
    <w:rsid w:val="00D654BE"/>
    <w:rsid w:val="00D6604A"/>
    <w:rsid w:val="00D72E14"/>
    <w:rsid w:val="00D73F07"/>
    <w:rsid w:val="00D74C11"/>
    <w:rsid w:val="00D75C1F"/>
    <w:rsid w:val="00D779DE"/>
    <w:rsid w:val="00D81DB5"/>
    <w:rsid w:val="00D8376E"/>
    <w:rsid w:val="00D83E97"/>
    <w:rsid w:val="00D857B3"/>
    <w:rsid w:val="00D85E18"/>
    <w:rsid w:val="00D91BD5"/>
    <w:rsid w:val="00D92EF5"/>
    <w:rsid w:val="00D95057"/>
    <w:rsid w:val="00D96AFB"/>
    <w:rsid w:val="00D97261"/>
    <w:rsid w:val="00DA094F"/>
    <w:rsid w:val="00DA2B00"/>
    <w:rsid w:val="00DA3F35"/>
    <w:rsid w:val="00DA4CE9"/>
    <w:rsid w:val="00DB1592"/>
    <w:rsid w:val="00DB33C1"/>
    <w:rsid w:val="00DB33DA"/>
    <w:rsid w:val="00DB41A8"/>
    <w:rsid w:val="00DC007B"/>
    <w:rsid w:val="00DC0FD1"/>
    <w:rsid w:val="00DC19E0"/>
    <w:rsid w:val="00DC2486"/>
    <w:rsid w:val="00DC4795"/>
    <w:rsid w:val="00DC580B"/>
    <w:rsid w:val="00DC6A41"/>
    <w:rsid w:val="00DD0E2A"/>
    <w:rsid w:val="00DD173D"/>
    <w:rsid w:val="00DD220A"/>
    <w:rsid w:val="00DD3EBC"/>
    <w:rsid w:val="00DD4624"/>
    <w:rsid w:val="00DD4B3E"/>
    <w:rsid w:val="00DD6FF6"/>
    <w:rsid w:val="00DD7692"/>
    <w:rsid w:val="00DE11A0"/>
    <w:rsid w:val="00DE1896"/>
    <w:rsid w:val="00DE1FAF"/>
    <w:rsid w:val="00DE2831"/>
    <w:rsid w:val="00DF338F"/>
    <w:rsid w:val="00DF645D"/>
    <w:rsid w:val="00E010D8"/>
    <w:rsid w:val="00E04FDF"/>
    <w:rsid w:val="00E05F48"/>
    <w:rsid w:val="00E07AA0"/>
    <w:rsid w:val="00E1068A"/>
    <w:rsid w:val="00E125C2"/>
    <w:rsid w:val="00E138EA"/>
    <w:rsid w:val="00E14CCF"/>
    <w:rsid w:val="00E17198"/>
    <w:rsid w:val="00E22E51"/>
    <w:rsid w:val="00E231B2"/>
    <w:rsid w:val="00E25B53"/>
    <w:rsid w:val="00E26129"/>
    <w:rsid w:val="00E2751D"/>
    <w:rsid w:val="00E30311"/>
    <w:rsid w:val="00E308FD"/>
    <w:rsid w:val="00E30FFF"/>
    <w:rsid w:val="00E31205"/>
    <w:rsid w:val="00E31475"/>
    <w:rsid w:val="00E321B2"/>
    <w:rsid w:val="00E32AAF"/>
    <w:rsid w:val="00E3519E"/>
    <w:rsid w:val="00E36AD0"/>
    <w:rsid w:val="00E42AAF"/>
    <w:rsid w:val="00E46934"/>
    <w:rsid w:val="00E472DC"/>
    <w:rsid w:val="00E479D9"/>
    <w:rsid w:val="00E47A3E"/>
    <w:rsid w:val="00E53E66"/>
    <w:rsid w:val="00E54E69"/>
    <w:rsid w:val="00E56A4F"/>
    <w:rsid w:val="00E61E22"/>
    <w:rsid w:val="00E62282"/>
    <w:rsid w:val="00E63059"/>
    <w:rsid w:val="00E63984"/>
    <w:rsid w:val="00E6686A"/>
    <w:rsid w:val="00E71F5A"/>
    <w:rsid w:val="00E72059"/>
    <w:rsid w:val="00E7405B"/>
    <w:rsid w:val="00E74AC5"/>
    <w:rsid w:val="00E77ECF"/>
    <w:rsid w:val="00E8076B"/>
    <w:rsid w:val="00E8105D"/>
    <w:rsid w:val="00E829BF"/>
    <w:rsid w:val="00E831E5"/>
    <w:rsid w:val="00E835DD"/>
    <w:rsid w:val="00E84FB1"/>
    <w:rsid w:val="00E85128"/>
    <w:rsid w:val="00E8598A"/>
    <w:rsid w:val="00E85DC5"/>
    <w:rsid w:val="00E864E7"/>
    <w:rsid w:val="00E87854"/>
    <w:rsid w:val="00E87E32"/>
    <w:rsid w:val="00E90C36"/>
    <w:rsid w:val="00E9469D"/>
    <w:rsid w:val="00E9589B"/>
    <w:rsid w:val="00E95CF7"/>
    <w:rsid w:val="00E97C1E"/>
    <w:rsid w:val="00EA0540"/>
    <w:rsid w:val="00EA211B"/>
    <w:rsid w:val="00EA284E"/>
    <w:rsid w:val="00EA2ADD"/>
    <w:rsid w:val="00EA442A"/>
    <w:rsid w:val="00EA4D73"/>
    <w:rsid w:val="00EA65DF"/>
    <w:rsid w:val="00EA74FD"/>
    <w:rsid w:val="00EA7600"/>
    <w:rsid w:val="00EB2221"/>
    <w:rsid w:val="00EB232F"/>
    <w:rsid w:val="00EB3827"/>
    <w:rsid w:val="00EB4E3F"/>
    <w:rsid w:val="00EB6E36"/>
    <w:rsid w:val="00EC148E"/>
    <w:rsid w:val="00EC3D0E"/>
    <w:rsid w:val="00EC4029"/>
    <w:rsid w:val="00EC4FB3"/>
    <w:rsid w:val="00EC5512"/>
    <w:rsid w:val="00EC60EB"/>
    <w:rsid w:val="00EC6A9C"/>
    <w:rsid w:val="00EC72FA"/>
    <w:rsid w:val="00ED0217"/>
    <w:rsid w:val="00ED1BE8"/>
    <w:rsid w:val="00ED332A"/>
    <w:rsid w:val="00EE0049"/>
    <w:rsid w:val="00EE1F04"/>
    <w:rsid w:val="00EE2AE9"/>
    <w:rsid w:val="00EE576F"/>
    <w:rsid w:val="00EE7D23"/>
    <w:rsid w:val="00EF0CF1"/>
    <w:rsid w:val="00EF139A"/>
    <w:rsid w:val="00EF171A"/>
    <w:rsid w:val="00EF1E31"/>
    <w:rsid w:val="00EF2006"/>
    <w:rsid w:val="00EF2E64"/>
    <w:rsid w:val="00EF46CD"/>
    <w:rsid w:val="00EF51B9"/>
    <w:rsid w:val="00EF5DCC"/>
    <w:rsid w:val="00EF5E70"/>
    <w:rsid w:val="00EF711A"/>
    <w:rsid w:val="00EF7E8C"/>
    <w:rsid w:val="00F015F5"/>
    <w:rsid w:val="00F03198"/>
    <w:rsid w:val="00F049A0"/>
    <w:rsid w:val="00F04C95"/>
    <w:rsid w:val="00F04CD5"/>
    <w:rsid w:val="00F0530E"/>
    <w:rsid w:val="00F10512"/>
    <w:rsid w:val="00F11543"/>
    <w:rsid w:val="00F132BC"/>
    <w:rsid w:val="00F14655"/>
    <w:rsid w:val="00F1504B"/>
    <w:rsid w:val="00F15679"/>
    <w:rsid w:val="00F15708"/>
    <w:rsid w:val="00F15BDE"/>
    <w:rsid w:val="00F20E82"/>
    <w:rsid w:val="00F228F1"/>
    <w:rsid w:val="00F22E0F"/>
    <w:rsid w:val="00F24DC8"/>
    <w:rsid w:val="00F27D0F"/>
    <w:rsid w:val="00F3014F"/>
    <w:rsid w:val="00F3026D"/>
    <w:rsid w:val="00F3058F"/>
    <w:rsid w:val="00F30A3B"/>
    <w:rsid w:val="00F30E0A"/>
    <w:rsid w:val="00F32A4F"/>
    <w:rsid w:val="00F33D62"/>
    <w:rsid w:val="00F371C9"/>
    <w:rsid w:val="00F40D43"/>
    <w:rsid w:val="00F4589E"/>
    <w:rsid w:val="00F45B11"/>
    <w:rsid w:val="00F45F1C"/>
    <w:rsid w:val="00F4690A"/>
    <w:rsid w:val="00F46F43"/>
    <w:rsid w:val="00F4748C"/>
    <w:rsid w:val="00F477AC"/>
    <w:rsid w:val="00F50181"/>
    <w:rsid w:val="00F5142B"/>
    <w:rsid w:val="00F56B0F"/>
    <w:rsid w:val="00F6023A"/>
    <w:rsid w:val="00F60475"/>
    <w:rsid w:val="00F61BF9"/>
    <w:rsid w:val="00F6211C"/>
    <w:rsid w:val="00F63661"/>
    <w:rsid w:val="00F64A69"/>
    <w:rsid w:val="00F64EEF"/>
    <w:rsid w:val="00F65A22"/>
    <w:rsid w:val="00F72581"/>
    <w:rsid w:val="00F776F3"/>
    <w:rsid w:val="00F77C85"/>
    <w:rsid w:val="00F8146F"/>
    <w:rsid w:val="00F81775"/>
    <w:rsid w:val="00F83AC3"/>
    <w:rsid w:val="00F83FDE"/>
    <w:rsid w:val="00F92B4E"/>
    <w:rsid w:val="00F92C5B"/>
    <w:rsid w:val="00F92CEE"/>
    <w:rsid w:val="00F92E3E"/>
    <w:rsid w:val="00F94DA2"/>
    <w:rsid w:val="00F966BE"/>
    <w:rsid w:val="00FA0B14"/>
    <w:rsid w:val="00FA4C97"/>
    <w:rsid w:val="00FA6E32"/>
    <w:rsid w:val="00FA7580"/>
    <w:rsid w:val="00FA7E4B"/>
    <w:rsid w:val="00FB059A"/>
    <w:rsid w:val="00FB09CB"/>
    <w:rsid w:val="00FB125D"/>
    <w:rsid w:val="00FB1815"/>
    <w:rsid w:val="00FB2B11"/>
    <w:rsid w:val="00FB31E9"/>
    <w:rsid w:val="00FB3456"/>
    <w:rsid w:val="00FB34E7"/>
    <w:rsid w:val="00FB3966"/>
    <w:rsid w:val="00FB3BF9"/>
    <w:rsid w:val="00FB3C9A"/>
    <w:rsid w:val="00FB3F8C"/>
    <w:rsid w:val="00FB590A"/>
    <w:rsid w:val="00FB5A22"/>
    <w:rsid w:val="00FB6343"/>
    <w:rsid w:val="00FC0E69"/>
    <w:rsid w:val="00FC158B"/>
    <w:rsid w:val="00FC188C"/>
    <w:rsid w:val="00FC34BD"/>
    <w:rsid w:val="00FC364F"/>
    <w:rsid w:val="00FC6430"/>
    <w:rsid w:val="00FD0CB5"/>
    <w:rsid w:val="00FD1545"/>
    <w:rsid w:val="00FD335E"/>
    <w:rsid w:val="00FD3760"/>
    <w:rsid w:val="00FD3915"/>
    <w:rsid w:val="00FD3ED0"/>
    <w:rsid w:val="00FD7370"/>
    <w:rsid w:val="00FD7672"/>
    <w:rsid w:val="00FE1141"/>
    <w:rsid w:val="00FE1C28"/>
    <w:rsid w:val="00FE22D8"/>
    <w:rsid w:val="00FE61DF"/>
    <w:rsid w:val="00FE69FD"/>
    <w:rsid w:val="00FE7C5E"/>
    <w:rsid w:val="00FF013C"/>
    <w:rsid w:val="00FF0171"/>
    <w:rsid w:val="00FF326C"/>
    <w:rsid w:val="00FF50DF"/>
    <w:rsid w:val="00FF71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737691-DED7-4DA5-8C41-1BDB91A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F1E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BB4F1E"/>
    <w:pPr>
      <w:keepNext/>
      <w:tabs>
        <w:tab w:val="num" w:pos="0"/>
      </w:tabs>
      <w:ind w:left="360"/>
      <w:outlineLvl w:val="0"/>
    </w:pPr>
    <w:rPr>
      <w:i/>
      <w:sz w:val="28"/>
      <w:szCs w:val="20"/>
    </w:rPr>
  </w:style>
  <w:style w:type="paragraph" w:styleId="Nagwek2">
    <w:name w:val="heading 2"/>
    <w:basedOn w:val="Normalny"/>
    <w:next w:val="Normalny"/>
    <w:qFormat/>
    <w:rsid w:val="00BB4F1E"/>
    <w:pPr>
      <w:keepNext/>
      <w:spacing w:after="120" w:line="288" w:lineRule="auto"/>
      <w:ind w:hanging="28"/>
      <w:jc w:val="both"/>
      <w:outlineLvl w:val="1"/>
    </w:pPr>
    <w:rPr>
      <w:rFonts w:ascii="Tahoma" w:hAnsi="Tahoma" w:cs="Tahoma"/>
      <w:b/>
      <w:sz w:val="19"/>
      <w:szCs w:val="18"/>
    </w:rPr>
  </w:style>
  <w:style w:type="paragraph" w:styleId="Nagwek3">
    <w:name w:val="heading 3"/>
    <w:basedOn w:val="Normalny"/>
    <w:next w:val="Normalny"/>
    <w:qFormat/>
    <w:rsid w:val="00BB4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4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B4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58B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B4F1E"/>
    <w:rPr>
      <w:b w:val="0"/>
      <w:bCs w:val="0"/>
    </w:rPr>
  </w:style>
  <w:style w:type="character" w:customStyle="1" w:styleId="WW8Num3z0">
    <w:name w:val="WW8Num3z0"/>
    <w:rsid w:val="00BB4F1E"/>
    <w:rPr>
      <w:u w:val="none"/>
    </w:rPr>
  </w:style>
  <w:style w:type="character" w:customStyle="1" w:styleId="WW8Num4z2">
    <w:name w:val="WW8Num4z2"/>
    <w:rsid w:val="00BB4F1E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BB4F1E"/>
    <w:rPr>
      <w:u w:val="none"/>
    </w:rPr>
  </w:style>
  <w:style w:type="character" w:customStyle="1" w:styleId="WW8Num15z0">
    <w:name w:val="WW8Num15z0"/>
    <w:rsid w:val="00BB4F1E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BB4F1E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BB4F1E"/>
    <w:rPr>
      <w:rFonts w:ascii="Courier New" w:hAnsi="Courier New"/>
    </w:rPr>
  </w:style>
  <w:style w:type="character" w:customStyle="1" w:styleId="WW8Num18z2">
    <w:name w:val="WW8Num18z2"/>
    <w:rsid w:val="00BB4F1E"/>
    <w:rPr>
      <w:rFonts w:ascii="Wingdings" w:hAnsi="Wingdings"/>
    </w:rPr>
  </w:style>
  <w:style w:type="character" w:customStyle="1" w:styleId="WW8Num19z1">
    <w:name w:val="WW8Num19z1"/>
    <w:rsid w:val="00BB4F1E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BB4F1E"/>
    <w:rPr>
      <w:rFonts w:ascii="StarSymbol" w:hAnsi="StarSymbol" w:cs="StarSymbol"/>
      <w:sz w:val="18"/>
      <w:szCs w:val="18"/>
    </w:rPr>
  </w:style>
  <w:style w:type="character" w:customStyle="1" w:styleId="WW8Num20z2">
    <w:name w:val="WW8Num20z2"/>
    <w:rsid w:val="00BB4F1E"/>
    <w:rPr>
      <w:rFonts w:ascii="StarSymbol" w:hAnsi="StarSymbol" w:cs="StarSymbol"/>
      <w:sz w:val="18"/>
      <w:szCs w:val="18"/>
    </w:rPr>
  </w:style>
  <w:style w:type="character" w:customStyle="1" w:styleId="WW8Num20z4">
    <w:name w:val="WW8Num20z4"/>
    <w:rsid w:val="00BB4F1E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BB4F1E"/>
    <w:rPr>
      <w:rFonts w:ascii="StarSymbol" w:hAnsi="StarSymbol" w:cs="StarSymbol"/>
      <w:sz w:val="18"/>
      <w:szCs w:val="18"/>
    </w:rPr>
  </w:style>
  <w:style w:type="character" w:customStyle="1" w:styleId="WW8Num21z4">
    <w:name w:val="WW8Num21z4"/>
    <w:rsid w:val="00BB4F1E"/>
    <w:rPr>
      <w:rFonts w:ascii="Wingdings 2" w:hAnsi="Wingdings 2" w:cs="StarSymbol"/>
      <w:sz w:val="18"/>
      <w:szCs w:val="18"/>
    </w:rPr>
  </w:style>
  <w:style w:type="character" w:customStyle="1" w:styleId="WW8Num22z1">
    <w:name w:val="WW8Num22z1"/>
    <w:rsid w:val="00BB4F1E"/>
    <w:rPr>
      <w:rFonts w:ascii="Symbol" w:hAnsi="Symbol" w:cs="StarSymbol"/>
      <w:sz w:val="18"/>
      <w:szCs w:val="18"/>
    </w:rPr>
  </w:style>
  <w:style w:type="character" w:customStyle="1" w:styleId="WW8Num22z2">
    <w:name w:val="WW8Num22z2"/>
    <w:rsid w:val="00BB4F1E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BB4F1E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BB4F1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B4F1E"/>
  </w:style>
  <w:style w:type="character" w:customStyle="1" w:styleId="WW8Num1z0">
    <w:name w:val="WW8Num1z0"/>
    <w:rsid w:val="00BB4F1E"/>
    <w:rPr>
      <w:rFonts w:ascii="Tahoma" w:eastAsia="Times New Roman" w:hAnsi="Tahoma" w:cs="Times New Roman"/>
      <w:sz w:val="18"/>
      <w:szCs w:val="18"/>
    </w:rPr>
  </w:style>
  <w:style w:type="character" w:customStyle="1" w:styleId="WW-Absatz-Standardschriftart">
    <w:name w:val="WW-Absatz-Standardschriftart"/>
    <w:rsid w:val="00BB4F1E"/>
  </w:style>
  <w:style w:type="character" w:customStyle="1" w:styleId="WW-Absatz-Standardschriftart1">
    <w:name w:val="WW-Absatz-Standardschriftart1"/>
    <w:rsid w:val="00BB4F1E"/>
  </w:style>
  <w:style w:type="character" w:customStyle="1" w:styleId="WW-Absatz-Standardschriftart11">
    <w:name w:val="WW-Absatz-Standardschriftart11"/>
    <w:rsid w:val="00BB4F1E"/>
  </w:style>
  <w:style w:type="character" w:customStyle="1" w:styleId="WW-Absatz-Standardschriftart111">
    <w:name w:val="WW-Absatz-Standardschriftart111"/>
    <w:rsid w:val="00BB4F1E"/>
  </w:style>
  <w:style w:type="character" w:customStyle="1" w:styleId="WW-Absatz-Standardschriftart1111">
    <w:name w:val="WW-Absatz-Standardschriftart1111"/>
    <w:rsid w:val="00BB4F1E"/>
  </w:style>
  <w:style w:type="character" w:customStyle="1" w:styleId="WW-Absatz-Standardschriftart11111">
    <w:name w:val="WW-Absatz-Standardschriftart11111"/>
    <w:rsid w:val="00BB4F1E"/>
  </w:style>
  <w:style w:type="character" w:customStyle="1" w:styleId="WW8Num8z0">
    <w:name w:val="WW8Num8z0"/>
    <w:rsid w:val="00BB4F1E"/>
    <w:rPr>
      <w:b/>
    </w:rPr>
  </w:style>
  <w:style w:type="character" w:customStyle="1" w:styleId="WW8Num14z0">
    <w:name w:val="WW8Num14z0"/>
    <w:rsid w:val="00BB4F1E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BB4F1E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BB4F1E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BB4F1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B4F1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BB4F1E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BB4F1E"/>
    <w:rPr>
      <w:rFonts w:ascii="Symbol" w:hAnsi="Symbol"/>
      <w:sz w:val="20"/>
    </w:rPr>
  </w:style>
  <w:style w:type="character" w:customStyle="1" w:styleId="WW8Num31z1">
    <w:name w:val="WW8Num31z1"/>
    <w:rsid w:val="00BB4F1E"/>
    <w:rPr>
      <w:rFonts w:ascii="Courier New" w:hAnsi="Courier New"/>
      <w:sz w:val="20"/>
    </w:rPr>
  </w:style>
  <w:style w:type="character" w:customStyle="1" w:styleId="WW8Num31z2">
    <w:name w:val="WW8Num31z2"/>
    <w:rsid w:val="00BB4F1E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BB4F1E"/>
  </w:style>
  <w:style w:type="character" w:customStyle="1" w:styleId="WW-Absatz-Standardschriftart111111">
    <w:name w:val="WW-Absatz-Standardschriftart111111"/>
    <w:rsid w:val="00BB4F1E"/>
  </w:style>
  <w:style w:type="character" w:customStyle="1" w:styleId="WW-Absatz-Standardschriftart1111111">
    <w:name w:val="WW-Absatz-Standardschriftart1111111"/>
    <w:rsid w:val="00BB4F1E"/>
  </w:style>
  <w:style w:type="character" w:customStyle="1" w:styleId="WW-Absatz-Standardschriftart11111111">
    <w:name w:val="WW-Absatz-Standardschriftart11111111"/>
    <w:rsid w:val="00BB4F1E"/>
  </w:style>
  <w:style w:type="character" w:customStyle="1" w:styleId="WW-Absatz-Standardschriftart111111111">
    <w:name w:val="WW-Absatz-Standardschriftart111111111"/>
    <w:rsid w:val="00BB4F1E"/>
  </w:style>
  <w:style w:type="character" w:customStyle="1" w:styleId="WW-Absatz-Standardschriftart1111111111">
    <w:name w:val="WW-Absatz-Standardschriftart1111111111"/>
    <w:rsid w:val="00BB4F1E"/>
  </w:style>
  <w:style w:type="character" w:customStyle="1" w:styleId="WW-Absatz-Standardschriftart11111111111">
    <w:name w:val="WW-Absatz-Standardschriftart11111111111"/>
    <w:rsid w:val="00BB4F1E"/>
  </w:style>
  <w:style w:type="character" w:customStyle="1" w:styleId="WW-Absatz-Standardschriftart111111111111">
    <w:name w:val="WW-Absatz-Standardschriftart111111111111"/>
    <w:rsid w:val="00BB4F1E"/>
  </w:style>
  <w:style w:type="character" w:customStyle="1" w:styleId="WW-Absatz-Standardschriftart1111111111111">
    <w:name w:val="WW-Absatz-Standardschriftart1111111111111"/>
    <w:rsid w:val="00BB4F1E"/>
  </w:style>
  <w:style w:type="character" w:customStyle="1" w:styleId="WW-Absatz-Standardschriftart11111111111111">
    <w:name w:val="WW-Absatz-Standardschriftart11111111111111"/>
    <w:rsid w:val="00BB4F1E"/>
  </w:style>
  <w:style w:type="character" w:customStyle="1" w:styleId="WW-Absatz-Standardschriftart111111111111111">
    <w:name w:val="WW-Absatz-Standardschriftart111111111111111"/>
    <w:rsid w:val="00BB4F1E"/>
  </w:style>
  <w:style w:type="character" w:customStyle="1" w:styleId="WW-Absatz-Standardschriftart1111111111111111">
    <w:name w:val="WW-Absatz-Standardschriftart1111111111111111"/>
    <w:rsid w:val="00BB4F1E"/>
  </w:style>
  <w:style w:type="character" w:customStyle="1" w:styleId="WW-Absatz-Standardschriftart11111111111111111">
    <w:name w:val="WW-Absatz-Standardschriftart11111111111111111"/>
    <w:rsid w:val="00BB4F1E"/>
  </w:style>
  <w:style w:type="character" w:customStyle="1" w:styleId="WW8Num9z0">
    <w:name w:val="WW8Num9z0"/>
    <w:rsid w:val="00BB4F1E"/>
    <w:rPr>
      <w:b/>
    </w:rPr>
  </w:style>
  <w:style w:type="character" w:customStyle="1" w:styleId="WW8Num10z0">
    <w:name w:val="WW8Num10z0"/>
    <w:rsid w:val="00BB4F1E"/>
    <w:rPr>
      <w:b/>
    </w:rPr>
  </w:style>
  <w:style w:type="character" w:customStyle="1" w:styleId="WW8Num16z1">
    <w:name w:val="WW8Num16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BB4F1E"/>
  </w:style>
  <w:style w:type="character" w:customStyle="1" w:styleId="WW-Absatz-Standardschriftart1111111111111111111">
    <w:name w:val="WW-Absatz-Standardschriftart1111111111111111111"/>
    <w:rsid w:val="00BB4F1E"/>
  </w:style>
  <w:style w:type="character" w:customStyle="1" w:styleId="WW-Absatz-Standardschriftart11111111111111111111">
    <w:name w:val="WW-Absatz-Standardschriftart11111111111111111111"/>
    <w:rsid w:val="00BB4F1E"/>
  </w:style>
  <w:style w:type="character" w:customStyle="1" w:styleId="WW8Num7z0">
    <w:name w:val="WW8Num7z0"/>
    <w:rsid w:val="00BB4F1E"/>
    <w:rPr>
      <w:b/>
    </w:rPr>
  </w:style>
  <w:style w:type="character" w:customStyle="1" w:styleId="WW8Num11z0">
    <w:name w:val="WW8Num11z0"/>
    <w:rsid w:val="00BB4F1E"/>
    <w:rPr>
      <w:b/>
    </w:rPr>
  </w:style>
  <w:style w:type="character" w:customStyle="1" w:styleId="WW8Num12z0">
    <w:name w:val="WW8Num12z0"/>
    <w:rsid w:val="00BB4F1E"/>
    <w:rPr>
      <w:b/>
    </w:rPr>
  </w:style>
  <w:style w:type="character" w:customStyle="1" w:styleId="WW8Num13z0">
    <w:name w:val="WW8Num13z0"/>
    <w:rsid w:val="00BB4F1E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BB4F1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BB4F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BB4F1E"/>
  </w:style>
  <w:style w:type="character" w:customStyle="1" w:styleId="WW8Num17z0">
    <w:name w:val="WW8Num17z0"/>
    <w:rsid w:val="00BB4F1E"/>
    <w:rPr>
      <w:rFonts w:ascii="Symbol" w:hAnsi="Symbol" w:cs="Times New Roman"/>
    </w:rPr>
  </w:style>
  <w:style w:type="character" w:customStyle="1" w:styleId="WW-Absatz-Standardschriftart1111111111111111111111">
    <w:name w:val="WW-Absatz-Standardschriftart1111111111111111111111"/>
    <w:rsid w:val="00BB4F1E"/>
  </w:style>
  <w:style w:type="character" w:customStyle="1" w:styleId="WW-Absatz-Standardschriftart11111111111111111111111">
    <w:name w:val="WW-Absatz-Standardschriftart11111111111111111111111"/>
    <w:rsid w:val="00BB4F1E"/>
  </w:style>
  <w:style w:type="character" w:customStyle="1" w:styleId="WW-Absatz-Standardschriftart111111111111111111111111">
    <w:name w:val="WW-Absatz-Standardschriftart111111111111111111111111"/>
    <w:rsid w:val="00BB4F1E"/>
  </w:style>
  <w:style w:type="character" w:customStyle="1" w:styleId="WW-Absatz-Standardschriftart1111111111111111111111111">
    <w:name w:val="WW-Absatz-Standardschriftart1111111111111111111111111"/>
    <w:rsid w:val="00BB4F1E"/>
  </w:style>
  <w:style w:type="character" w:customStyle="1" w:styleId="WW-Absatz-Standardschriftart11111111111111111111111111">
    <w:name w:val="WW-Absatz-Standardschriftart11111111111111111111111111"/>
    <w:rsid w:val="00BB4F1E"/>
  </w:style>
  <w:style w:type="character" w:customStyle="1" w:styleId="WW-Absatz-Standardschriftart111111111111111111111111111">
    <w:name w:val="WW-Absatz-Standardschriftart111111111111111111111111111"/>
    <w:rsid w:val="00BB4F1E"/>
  </w:style>
  <w:style w:type="character" w:customStyle="1" w:styleId="WW-Absatz-Standardschriftart1111111111111111111111111111">
    <w:name w:val="WW-Absatz-Standardschriftart1111111111111111111111111111"/>
    <w:rsid w:val="00BB4F1E"/>
  </w:style>
  <w:style w:type="character" w:customStyle="1" w:styleId="WW-Absatz-Standardschriftart11111111111111111111111111111">
    <w:name w:val="WW-Absatz-Standardschriftart11111111111111111111111111111"/>
    <w:rsid w:val="00BB4F1E"/>
  </w:style>
  <w:style w:type="character" w:customStyle="1" w:styleId="WW-Absatz-Standardschriftart111111111111111111111111111111">
    <w:name w:val="WW-Absatz-Standardschriftart111111111111111111111111111111"/>
    <w:rsid w:val="00BB4F1E"/>
  </w:style>
  <w:style w:type="character" w:customStyle="1" w:styleId="WW8Num18z0">
    <w:name w:val="WW8Num18z0"/>
    <w:rsid w:val="00BB4F1E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rsid w:val="00BB4F1E"/>
  </w:style>
  <w:style w:type="character" w:customStyle="1" w:styleId="WW-Domylnaczcionkaakapitu">
    <w:name w:val="WW-Domyślna czcionka akapitu"/>
    <w:rsid w:val="00BB4F1E"/>
  </w:style>
  <w:style w:type="character" w:customStyle="1" w:styleId="Domylnaczcionkaakapitu1">
    <w:name w:val="Domyślna czcionka akapitu1"/>
    <w:rsid w:val="00BB4F1E"/>
  </w:style>
  <w:style w:type="character" w:customStyle="1" w:styleId="WW-Absatz-Standardschriftart11111111111111111111111111111111">
    <w:name w:val="WW-Absatz-Standardschriftart11111111111111111111111111111111"/>
    <w:rsid w:val="00BB4F1E"/>
  </w:style>
  <w:style w:type="character" w:customStyle="1" w:styleId="WW-Absatz-Standardschriftart111111111111111111111111111111111">
    <w:name w:val="WW-Absatz-Standardschriftart111111111111111111111111111111111"/>
    <w:rsid w:val="00BB4F1E"/>
  </w:style>
  <w:style w:type="character" w:customStyle="1" w:styleId="WW-Absatz-Standardschriftart1111111111111111111111111111111111">
    <w:name w:val="WW-Absatz-Standardschriftart1111111111111111111111111111111111"/>
    <w:rsid w:val="00BB4F1E"/>
  </w:style>
  <w:style w:type="character" w:customStyle="1" w:styleId="WW-Absatz-Standardschriftart11111111111111111111111111111111111">
    <w:name w:val="WW-Absatz-Standardschriftart11111111111111111111111111111111111"/>
    <w:rsid w:val="00BB4F1E"/>
  </w:style>
  <w:style w:type="character" w:customStyle="1" w:styleId="WW8Num4z0">
    <w:name w:val="WW8Num4z0"/>
    <w:rsid w:val="00BB4F1E"/>
    <w:rPr>
      <w:b/>
    </w:rPr>
  </w:style>
  <w:style w:type="character" w:customStyle="1" w:styleId="WW8Num26z0">
    <w:name w:val="WW8Num26z0"/>
    <w:rsid w:val="00BB4F1E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BB4F1E"/>
  </w:style>
  <w:style w:type="character" w:customStyle="1" w:styleId="WW8Num19z0">
    <w:name w:val="WW8Num19z0"/>
    <w:rsid w:val="00BB4F1E"/>
    <w:rPr>
      <w:rFonts w:ascii="Symbol" w:hAnsi="Symbol" w:cs="Times New Roman"/>
    </w:rPr>
  </w:style>
  <w:style w:type="character" w:customStyle="1" w:styleId="WW8Num24z1">
    <w:name w:val="WW8Num24z1"/>
    <w:rsid w:val="00BB4F1E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BB4F1E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BB4F1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BB4F1E"/>
  </w:style>
  <w:style w:type="character" w:customStyle="1" w:styleId="WW8Num25z1">
    <w:name w:val="WW8Num25z1"/>
    <w:rsid w:val="00BB4F1E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BB4F1E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BB4F1E"/>
  </w:style>
  <w:style w:type="character" w:customStyle="1" w:styleId="WW-Absatz-Standardschriftart111111111111111111111111111111111111111">
    <w:name w:val="WW-Absatz-Standardschriftart111111111111111111111111111111111111111"/>
    <w:rsid w:val="00BB4F1E"/>
  </w:style>
  <w:style w:type="character" w:customStyle="1" w:styleId="WW-Absatz-Standardschriftart1111111111111111111111111111111111111111">
    <w:name w:val="WW-Absatz-Standardschriftart1111111111111111111111111111111111111111"/>
    <w:rsid w:val="00BB4F1E"/>
  </w:style>
  <w:style w:type="character" w:customStyle="1" w:styleId="WW-Absatz-Standardschriftart11111111111111111111111111111111111111111">
    <w:name w:val="WW-Absatz-Standardschriftart11111111111111111111111111111111111111111"/>
    <w:rsid w:val="00BB4F1E"/>
  </w:style>
  <w:style w:type="character" w:customStyle="1" w:styleId="WW-Absatz-Standardschriftart111111111111111111111111111111111111111111">
    <w:name w:val="WW-Absatz-Standardschriftart111111111111111111111111111111111111111111"/>
    <w:rsid w:val="00BB4F1E"/>
  </w:style>
  <w:style w:type="character" w:customStyle="1" w:styleId="WW-Absatz-Standardschriftart1111111111111111111111111111111111111111111">
    <w:name w:val="WW-Absatz-Standardschriftart1111111111111111111111111111111111111111111"/>
    <w:rsid w:val="00BB4F1E"/>
  </w:style>
  <w:style w:type="character" w:customStyle="1" w:styleId="WW-Absatz-Standardschriftart11111111111111111111111111111111111111111111">
    <w:name w:val="WW-Absatz-Standardschriftart11111111111111111111111111111111111111111111"/>
    <w:rsid w:val="00BB4F1E"/>
  </w:style>
  <w:style w:type="character" w:customStyle="1" w:styleId="WW-Absatz-Standardschriftart111111111111111111111111111111111111111111111">
    <w:name w:val="WW-Absatz-Standardschriftart111111111111111111111111111111111111111111111"/>
    <w:rsid w:val="00BB4F1E"/>
  </w:style>
  <w:style w:type="character" w:customStyle="1" w:styleId="WW-Absatz-Standardschriftart1111111111111111111111111111111111111111111111">
    <w:name w:val="WW-Absatz-Standardschriftart1111111111111111111111111111111111111111111111"/>
    <w:rsid w:val="00BB4F1E"/>
  </w:style>
  <w:style w:type="character" w:customStyle="1" w:styleId="WW8Num27z0">
    <w:name w:val="WW8Num27z0"/>
    <w:rsid w:val="00BB4F1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BB4F1E"/>
  </w:style>
  <w:style w:type="character" w:customStyle="1" w:styleId="Znakiprzypiswdolnych">
    <w:name w:val="Znaki przypisów dolnych"/>
    <w:rsid w:val="00BB4F1E"/>
  </w:style>
  <w:style w:type="character" w:customStyle="1" w:styleId="Znakinumeracji">
    <w:name w:val="Znaki numeracji"/>
    <w:rsid w:val="00BB4F1E"/>
  </w:style>
  <w:style w:type="character" w:customStyle="1" w:styleId="Symbolewypunktowania">
    <w:name w:val="Symbole wypunktowania"/>
    <w:rsid w:val="00BB4F1E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BB4F1E"/>
  </w:style>
  <w:style w:type="character" w:styleId="Hipercze">
    <w:name w:val="Hyperlink"/>
    <w:uiPriority w:val="99"/>
    <w:rsid w:val="00BB4F1E"/>
    <w:rPr>
      <w:color w:val="0000FF"/>
      <w:u w:val="single"/>
    </w:rPr>
  </w:style>
  <w:style w:type="character" w:customStyle="1" w:styleId="Znakiprzypiswkocowych">
    <w:name w:val="Znaki przypisów końcowych"/>
    <w:rsid w:val="00BB4F1E"/>
  </w:style>
  <w:style w:type="character" w:styleId="UyteHipercze">
    <w:name w:val="FollowedHyperlink"/>
    <w:rsid w:val="00BB4F1E"/>
    <w:rPr>
      <w:color w:val="800000"/>
      <w:u w:val="single"/>
    </w:rPr>
  </w:style>
  <w:style w:type="paragraph" w:customStyle="1" w:styleId="Nagwek30">
    <w:name w:val="Nagłówek3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B4F1E"/>
    <w:pPr>
      <w:spacing w:after="120"/>
    </w:pPr>
  </w:style>
  <w:style w:type="paragraph" w:styleId="Lista">
    <w:name w:val="List"/>
    <w:basedOn w:val="Tekstpodstawowy"/>
    <w:rsid w:val="00BB4F1E"/>
    <w:rPr>
      <w:rFonts w:cs="Tahoma"/>
    </w:rPr>
  </w:style>
  <w:style w:type="paragraph" w:customStyle="1" w:styleId="Podpis3">
    <w:name w:val="Podpis3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4F1E"/>
    <w:pPr>
      <w:suppressLineNumbers/>
    </w:pPr>
    <w:rPr>
      <w:rFonts w:cs="Tahoma"/>
    </w:rPr>
  </w:style>
  <w:style w:type="paragraph" w:styleId="Podpis">
    <w:name w:val="Signature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BB4F1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B4F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BB4F1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Tekstpodstawowy"/>
    <w:rsid w:val="00BB4F1E"/>
    <w:pPr>
      <w:ind w:left="283"/>
    </w:pPr>
  </w:style>
  <w:style w:type="paragraph" w:customStyle="1" w:styleId="Zawartotabeli">
    <w:name w:val="Zawartość tabeli"/>
    <w:basedOn w:val="Tekstpodstawowy"/>
    <w:rsid w:val="00BB4F1E"/>
    <w:pPr>
      <w:suppressLineNumbers/>
    </w:pPr>
  </w:style>
  <w:style w:type="paragraph" w:customStyle="1" w:styleId="Nagwektabeli">
    <w:name w:val="Nagłówek tabeli"/>
    <w:basedOn w:val="Zawartotabeli"/>
    <w:rsid w:val="00BB4F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BB4F1E"/>
    <w:pPr>
      <w:autoSpaceDE w:val="0"/>
    </w:pPr>
  </w:style>
  <w:style w:type="paragraph" w:customStyle="1" w:styleId="Nagwek11">
    <w:name w:val="Nagłówek 11"/>
    <w:basedOn w:val="Normalny1"/>
    <w:next w:val="Normalny1"/>
    <w:rsid w:val="00BB4F1E"/>
  </w:style>
  <w:style w:type="paragraph" w:styleId="Stopka">
    <w:name w:val="footer"/>
    <w:basedOn w:val="Normalny"/>
    <w:link w:val="StopkaZnak"/>
    <w:uiPriority w:val="99"/>
    <w:rsid w:val="00BB4F1E"/>
    <w:pPr>
      <w:suppressLineNumbers/>
      <w:tabs>
        <w:tab w:val="center" w:pos="4818"/>
        <w:tab w:val="right" w:pos="9637"/>
      </w:tabs>
    </w:pPr>
  </w:style>
  <w:style w:type="paragraph" w:customStyle="1" w:styleId="Styl1">
    <w:name w:val="Styl1"/>
    <w:basedOn w:val="Nagwek1"/>
    <w:rsid w:val="00BB4F1E"/>
    <w:pPr>
      <w:tabs>
        <w:tab w:val="clear" w:pos="0"/>
      </w:tabs>
      <w:suppressAutoHyphens w:val="0"/>
      <w:ind w:left="0"/>
    </w:pPr>
    <w:rPr>
      <w:b/>
      <w:i w:val="0"/>
      <w:sz w:val="24"/>
    </w:rPr>
  </w:style>
  <w:style w:type="paragraph" w:styleId="NormalnyWeb">
    <w:name w:val="Normal (Web)"/>
    <w:basedOn w:val="Normalny"/>
    <w:rsid w:val="00BB4F1E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BB4F1E"/>
    <w:pPr>
      <w:tabs>
        <w:tab w:val="left" w:pos="1875"/>
        <w:tab w:val="left" w:pos="1890"/>
        <w:tab w:val="left" w:pos="1905"/>
      </w:tabs>
      <w:spacing w:after="57"/>
      <w:ind w:left="975"/>
      <w:jc w:val="both"/>
    </w:pPr>
    <w:rPr>
      <w:rFonts w:ascii="Tahoma" w:hAnsi="Tahoma"/>
      <w:sz w:val="18"/>
      <w:szCs w:val="18"/>
      <w:u w:val="single"/>
    </w:rPr>
  </w:style>
  <w:style w:type="paragraph" w:styleId="Nagwek">
    <w:name w:val="header"/>
    <w:basedOn w:val="Normalny"/>
    <w:link w:val="NagwekZnak"/>
    <w:uiPriority w:val="99"/>
    <w:rsid w:val="00BB4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4F1E"/>
  </w:style>
  <w:style w:type="paragraph" w:customStyle="1" w:styleId="western">
    <w:name w:val="western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character" w:styleId="Odwoaniedokomentarza">
    <w:name w:val="annotation reference"/>
    <w:uiPriority w:val="99"/>
    <w:semiHidden/>
    <w:rsid w:val="00BB4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4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B4F1E"/>
    <w:rPr>
      <w:b/>
      <w:bCs/>
    </w:rPr>
  </w:style>
  <w:style w:type="paragraph" w:styleId="Tekstdymka">
    <w:name w:val="Balloon Text"/>
    <w:basedOn w:val="Normalny"/>
    <w:link w:val="TekstdymkaZnak"/>
    <w:semiHidden/>
    <w:rsid w:val="00BB4F1E"/>
    <w:rPr>
      <w:rFonts w:ascii="Tahoma" w:hAnsi="Tahoma"/>
      <w:sz w:val="16"/>
      <w:szCs w:val="16"/>
    </w:rPr>
  </w:style>
  <w:style w:type="paragraph" w:customStyle="1" w:styleId="western1">
    <w:name w:val="western1"/>
    <w:basedOn w:val="Normalny"/>
    <w:rsid w:val="00BB4F1E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styleId="Tekstpodstawowywcity2">
    <w:name w:val="Body Text Indent 2"/>
    <w:basedOn w:val="Normalny"/>
    <w:rsid w:val="00BB4F1E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BB4F1E"/>
    <w:pPr>
      <w:widowControl/>
      <w:shd w:val="clear" w:color="auto" w:fill="FFFFFF"/>
      <w:suppressAutoHyphens w:val="0"/>
      <w:spacing w:before="230" w:line="259" w:lineRule="exact"/>
      <w:ind w:right="278"/>
      <w:jc w:val="both"/>
    </w:pPr>
    <w:rPr>
      <w:rFonts w:ascii="Tahoma" w:eastAsia="Times New Roman" w:hAnsi="Tahoma" w:cs="Tahoma"/>
      <w:sz w:val="19"/>
      <w:szCs w:val="22"/>
    </w:rPr>
  </w:style>
  <w:style w:type="table" w:styleId="Tabela-Siatka">
    <w:name w:val="Table Grid"/>
    <w:basedOn w:val="Standardowy"/>
    <w:rsid w:val="00B75A0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443F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43F2D"/>
    <w:pPr>
      <w:suppressLineNumbers/>
      <w:ind w:left="283" w:hanging="283"/>
    </w:pPr>
    <w:rPr>
      <w:rFonts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link w:val="Tekstprzypisudolnego"/>
    <w:rsid w:val="00443F2D"/>
    <w:rPr>
      <w:rFonts w:eastAsia="Lucida Sans Unicode" w:cs="Tahoma"/>
      <w:color w:val="000000"/>
      <w:lang w:bidi="pl-PL"/>
    </w:rPr>
  </w:style>
  <w:style w:type="paragraph" w:customStyle="1" w:styleId="autor">
    <w:name w:val="autor"/>
    <w:basedOn w:val="Normalny"/>
    <w:rsid w:val="00DD220A"/>
    <w:pPr>
      <w:widowControl/>
      <w:suppressAutoHyphens w:val="0"/>
    </w:pPr>
    <w:rPr>
      <w:rFonts w:ascii="PL Gatineau" w:eastAsia="Times New Roman" w:hAnsi="PL Gatineau"/>
      <w:sz w:val="20"/>
      <w:szCs w:val="20"/>
    </w:rPr>
  </w:style>
  <w:style w:type="paragraph" w:styleId="Tytu">
    <w:name w:val="Title"/>
    <w:basedOn w:val="Normalny"/>
    <w:link w:val="TytuZnak"/>
    <w:qFormat/>
    <w:rsid w:val="000626EE"/>
    <w:pPr>
      <w:suppressAutoHyphens w:val="0"/>
      <w:adjustRightInd w:val="0"/>
      <w:spacing w:line="360" w:lineRule="atLeast"/>
      <w:jc w:val="center"/>
      <w:textAlignment w:val="baseline"/>
    </w:pPr>
    <w:rPr>
      <w:rFonts w:eastAsia="Times New Roman"/>
      <w:b/>
      <w:bCs/>
      <w:sz w:val="32"/>
    </w:rPr>
  </w:style>
  <w:style w:type="paragraph" w:customStyle="1" w:styleId="NormalnyaciskiTahoma">
    <w:name w:val="Normalny + (Łaciński) Tahoma"/>
    <w:aliases w:val="9,5 pt,Wyjustowany,Z lewej:  0 cm,Wysunięcie..."/>
    <w:basedOn w:val="Normalny"/>
    <w:rsid w:val="009A1478"/>
    <w:pPr>
      <w:spacing w:line="288" w:lineRule="auto"/>
      <w:ind w:left="284" w:hanging="284"/>
      <w:jc w:val="both"/>
    </w:pPr>
    <w:rPr>
      <w:rFonts w:ascii="Tahoma" w:hAnsi="Tahoma"/>
      <w:b/>
      <w:sz w:val="19"/>
      <w:szCs w:val="18"/>
    </w:rPr>
  </w:style>
  <w:style w:type="character" w:styleId="Numerwiersza">
    <w:name w:val="line number"/>
    <w:basedOn w:val="Domylnaczcionkaakapitu"/>
    <w:rsid w:val="00102F1C"/>
  </w:style>
  <w:style w:type="paragraph" w:styleId="Akapitzlist">
    <w:name w:val="List Paragraph"/>
    <w:basedOn w:val="Normalny"/>
    <w:uiPriority w:val="99"/>
    <w:qFormat/>
    <w:rsid w:val="005577AF"/>
    <w:pPr>
      <w:ind w:left="708"/>
    </w:pPr>
  </w:style>
  <w:style w:type="paragraph" w:styleId="Tekstblokowy">
    <w:name w:val="Block Text"/>
    <w:basedOn w:val="Normalny"/>
    <w:rsid w:val="00F15679"/>
    <w:pPr>
      <w:widowControl/>
      <w:shd w:val="clear" w:color="auto" w:fill="FFFFFF"/>
      <w:suppressAutoHyphens w:val="0"/>
      <w:spacing w:before="346" w:line="259" w:lineRule="exact"/>
      <w:ind w:left="1325" w:right="422" w:hanging="638"/>
    </w:pPr>
    <w:rPr>
      <w:rFonts w:ascii="Tahoma" w:eastAsia="Times New Roman" w:hAnsi="Tahoma" w:cs="Tahoma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6B2475"/>
    <w:rPr>
      <w:rFonts w:eastAsia="Lucida Sans Unicode"/>
      <w:sz w:val="24"/>
      <w:szCs w:val="24"/>
    </w:rPr>
  </w:style>
  <w:style w:type="character" w:customStyle="1" w:styleId="NagwekZnak">
    <w:name w:val="Nagłówek Znak"/>
    <w:link w:val="Nagwek"/>
    <w:uiPriority w:val="99"/>
    <w:rsid w:val="005F7F07"/>
    <w:rPr>
      <w:rFonts w:eastAsia="Lucida Sans Unicode"/>
      <w:sz w:val="24"/>
      <w:szCs w:val="24"/>
    </w:rPr>
  </w:style>
  <w:style w:type="paragraph" w:customStyle="1" w:styleId="Standard">
    <w:name w:val="Standard"/>
    <w:rsid w:val="00AD1E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ytuZnak">
    <w:name w:val="Tytuł Znak"/>
    <w:link w:val="Tytu"/>
    <w:rsid w:val="009D3E8F"/>
    <w:rPr>
      <w:b/>
      <w:bCs/>
      <w:sz w:val="32"/>
      <w:szCs w:val="24"/>
    </w:rPr>
  </w:style>
  <w:style w:type="character" w:customStyle="1" w:styleId="Nagwek6Znak">
    <w:name w:val="Nagłówek 6 Znak"/>
    <w:link w:val="Nagwek6"/>
    <w:rsid w:val="006F58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FC364F"/>
    <w:rPr>
      <w:rFonts w:eastAsia="Lucida Sans Unicode"/>
      <w:sz w:val="24"/>
      <w:szCs w:val="24"/>
    </w:rPr>
  </w:style>
  <w:style w:type="paragraph" w:customStyle="1" w:styleId="Wyliczaniess">
    <w:name w:val="Wyliczanie ss"/>
    <w:rsid w:val="00417B10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Spistreci4">
    <w:name w:val="toc 4"/>
    <w:basedOn w:val="Normalny"/>
    <w:next w:val="Normalny"/>
    <w:autoRedefine/>
    <w:rsid w:val="00417B10"/>
    <w:pPr>
      <w:widowControl/>
      <w:suppressAutoHyphens w:val="0"/>
      <w:ind w:left="-11"/>
    </w:pPr>
    <w:rPr>
      <w:rFonts w:eastAsia="Times New Roman"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417B10"/>
    <w:pPr>
      <w:widowControl/>
      <w:tabs>
        <w:tab w:val="left" w:pos="142"/>
        <w:tab w:val="right" w:leader="dot" w:pos="9118"/>
      </w:tabs>
      <w:suppressAutoHyphens w:val="0"/>
      <w:spacing w:after="60"/>
      <w:ind w:left="567" w:hanging="567"/>
    </w:pPr>
    <w:rPr>
      <w:rFonts w:eastAsia="Times New Roman"/>
      <w:smallCaps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417B10"/>
    <w:pPr>
      <w:keepLines/>
      <w:widowControl/>
      <w:tabs>
        <w:tab w:val="clear" w:pos="0"/>
      </w:tabs>
      <w:suppressAutoHyphens w:val="0"/>
      <w:spacing w:before="480" w:line="276" w:lineRule="auto"/>
      <w:ind w:left="0"/>
      <w:outlineLvl w:val="9"/>
    </w:pPr>
    <w:rPr>
      <w:rFonts w:ascii="Cambria" w:eastAsia="Times New Roman" w:hAnsi="Cambria"/>
      <w:b/>
      <w:bCs/>
      <w:i w:val="0"/>
      <w:color w:val="365F91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EC6A9C"/>
    <w:pPr>
      <w:ind w:left="480"/>
    </w:pPr>
  </w:style>
  <w:style w:type="paragraph" w:customStyle="1" w:styleId="Nagwek110">
    <w:name w:val="Nagłówek 11"/>
    <w:basedOn w:val="Normalny"/>
    <w:next w:val="Normalny"/>
    <w:rsid w:val="00F15708"/>
    <w:pPr>
      <w:autoSpaceDE w:val="0"/>
    </w:pPr>
    <w:rPr>
      <w:color w:val="000000"/>
    </w:rPr>
  </w:style>
  <w:style w:type="character" w:customStyle="1" w:styleId="TekstdymkaZnak">
    <w:name w:val="Tekst dymka Znak"/>
    <w:link w:val="Tekstdymka"/>
    <w:semiHidden/>
    <w:rsid w:val="00605150"/>
    <w:rPr>
      <w:rFonts w:ascii="Tahoma" w:eastAsia="Lucida Sans Unicode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05150"/>
    <w:rPr>
      <w:rFonts w:eastAsia="Lucida Sans Unicode"/>
    </w:rPr>
  </w:style>
  <w:style w:type="character" w:customStyle="1" w:styleId="Odwoanieprzypisudolnego1">
    <w:name w:val="Odwołanie przypisu dolnego1"/>
    <w:rsid w:val="001C758C"/>
    <w:rPr>
      <w:vertAlign w:val="superscript"/>
    </w:rPr>
  </w:style>
  <w:style w:type="paragraph" w:customStyle="1" w:styleId="1NumList1">
    <w:name w:val="1Num_List1"/>
    <w:basedOn w:val="Normalny"/>
    <w:rsid w:val="001C758C"/>
    <w:pPr>
      <w:widowControl/>
      <w:numPr>
        <w:numId w:val="1"/>
      </w:numPr>
      <w:spacing w:before="160"/>
      <w:ind w:left="1701"/>
      <w:jc w:val="both"/>
    </w:pPr>
    <w:rPr>
      <w:rFonts w:eastAsia="Times New Roman"/>
      <w:sz w:val="22"/>
      <w:szCs w:val="22"/>
      <w:lang w:eastAsia="ar-SA"/>
    </w:rPr>
  </w:style>
  <w:style w:type="character" w:customStyle="1" w:styleId="oferta">
    <w:name w:val="oferta"/>
    <w:rsid w:val="008B1274"/>
    <w:rPr>
      <w:b/>
    </w:rPr>
  </w:style>
  <w:style w:type="paragraph" w:customStyle="1" w:styleId="rownanie">
    <w:name w:val="rownanie"/>
    <w:basedOn w:val="Normalny"/>
    <w:next w:val="Normalny"/>
    <w:uiPriority w:val="99"/>
    <w:rsid w:val="00D4634F"/>
    <w:pPr>
      <w:widowControl/>
      <w:suppressAutoHyphens w:val="0"/>
      <w:spacing w:before="113" w:after="113" w:line="258" w:lineRule="atLeast"/>
      <w:jc w:val="center"/>
    </w:pPr>
    <w:rPr>
      <w:rFonts w:ascii="FrankfurtGothic" w:eastAsia="Times New Roman" w:hAnsi="FrankfurtGothic" w:cs="FrankfurtGothic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gkust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Pulpit\Ania\05%20kierownica\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3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</Company>
  <LinksUpToDate>false</LinksUpToDate>
  <CharactersWithSpaces>4107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http://www.zgkustka.pl/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Ania</dc:creator>
  <cp:lastModifiedBy>Anna Bancuk</cp:lastModifiedBy>
  <cp:revision>4</cp:revision>
  <cp:lastPrinted>2021-04-16T09:08:00Z</cp:lastPrinted>
  <dcterms:created xsi:type="dcterms:W3CDTF">2022-02-16T09:38:00Z</dcterms:created>
  <dcterms:modified xsi:type="dcterms:W3CDTF">2022-02-17T09:49:00Z</dcterms:modified>
</cp:coreProperties>
</file>